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Муниципальное бюджетное об</w:t>
      </w:r>
      <w:r>
        <w:rPr>
          <w:b/>
          <w:bCs/>
          <w:color w:val="000000"/>
        </w:rPr>
        <w:t>щеоб</w:t>
      </w:r>
      <w:r w:rsidRPr="003D45F4">
        <w:rPr>
          <w:b/>
          <w:bCs/>
          <w:color w:val="000000"/>
        </w:rPr>
        <w:t>разовательное учреждение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«</w:t>
      </w:r>
      <w:proofErr w:type="spellStart"/>
      <w:r w:rsidR="00154042">
        <w:rPr>
          <w:b/>
          <w:bCs/>
          <w:color w:val="000000"/>
        </w:rPr>
        <w:t>Хрипуновская</w:t>
      </w:r>
      <w:proofErr w:type="spellEnd"/>
      <w:r w:rsidR="00154042">
        <w:rPr>
          <w:b/>
          <w:bCs/>
          <w:color w:val="000000"/>
        </w:rPr>
        <w:t xml:space="preserve"> средняя</w:t>
      </w:r>
      <w:r>
        <w:rPr>
          <w:b/>
          <w:bCs/>
          <w:color w:val="000000"/>
        </w:rPr>
        <w:t xml:space="preserve"> </w:t>
      </w:r>
      <w:r w:rsidRPr="003D45F4">
        <w:rPr>
          <w:b/>
          <w:bCs/>
          <w:color w:val="000000"/>
        </w:rPr>
        <w:t xml:space="preserve"> школа»</w:t>
      </w:r>
    </w:p>
    <w:p w:rsidR="00436523" w:rsidRPr="003D45F4" w:rsidRDefault="00436523" w:rsidP="00436523">
      <w:pPr>
        <w:pStyle w:val="af4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right"/>
        <w:rPr>
          <w:color w:val="000000"/>
        </w:rPr>
      </w:pPr>
      <w:r w:rsidRPr="003D45F4">
        <w:rPr>
          <w:color w:val="000000"/>
        </w:rPr>
        <w:t> </w:t>
      </w:r>
    </w:p>
    <w:tbl>
      <w:tblPr>
        <w:tblW w:w="98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275"/>
        <w:gridCol w:w="15877"/>
      </w:tblGrid>
      <w:tr w:rsidR="00436523" w:rsidRPr="003D45F4" w:rsidTr="00436523">
        <w:trPr>
          <w:trHeight w:val="2514"/>
        </w:trPr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23" w:rsidRPr="00B458A9" w:rsidRDefault="00436523" w:rsidP="00436523">
            <w:pPr>
              <w:pStyle w:val="af4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3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23" w:rsidRPr="00B458A9" w:rsidRDefault="00436523" w:rsidP="00436523">
            <w:pPr>
              <w:pStyle w:val="af4"/>
              <w:spacing w:before="30" w:after="30"/>
              <w:jc w:val="both"/>
              <w:rPr>
                <w:color w:val="000000"/>
              </w:rPr>
            </w:pPr>
            <w:r w:rsidRPr="00B458A9">
              <w:rPr>
                <w:color w:val="000000"/>
              </w:rPr>
              <w:t> 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60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66"/>
              <w:gridCol w:w="5670"/>
              <w:gridCol w:w="4172"/>
            </w:tblGrid>
            <w:tr w:rsidR="00436523" w:rsidRPr="003245AA" w:rsidTr="00436523">
              <w:trPr>
                <w:trHeight w:val="1968"/>
              </w:trPr>
              <w:tc>
                <w:tcPr>
                  <w:tcW w:w="6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  <w:ind w:left="-819" w:firstLine="819"/>
                  </w:pPr>
                  <w:r w:rsidRPr="003245AA">
                    <w:t>Согласовано</w:t>
                  </w:r>
                </w:p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  <w:ind w:left="-819" w:firstLine="819"/>
                  </w:pPr>
                  <w:r w:rsidRPr="003245AA">
                    <w:t>Заместитель</w:t>
                  </w:r>
                </w:p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</w:pPr>
                  <w:r w:rsidRPr="003245AA">
                    <w:t>директора по УР</w:t>
                  </w:r>
                </w:p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  <w:r w:rsidRPr="003245AA">
                    <w:t> </w:t>
                  </w:r>
                </w:p>
                <w:p w:rsidR="00436523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  <w:r w:rsidRPr="003245AA">
                    <w:t>_________</w:t>
                  </w:r>
                  <w:r w:rsidR="009651A7">
                    <w:t>В.И Попкова</w:t>
                  </w:r>
                  <w:r w:rsidRPr="003245AA">
                    <w:t xml:space="preserve"> </w:t>
                  </w:r>
                </w:p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  <w:r w:rsidRPr="003245AA">
                    <w:t xml:space="preserve"> </w:t>
                  </w:r>
                  <w:r>
                    <w:t>«</w:t>
                  </w:r>
                  <w:r w:rsidRPr="003245AA">
                    <w:t>__</w:t>
                  </w:r>
                  <w:r>
                    <w:t>_»  _________</w:t>
                  </w:r>
                  <w:r w:rsidRPr="003245AA">
                    <w:t xml:space="preserve"> 201</w:t>
                  </w:r>
                  <w:r>
                    <w:t xml:space="preserve">5 </w:t>
                  </w:r>
                  <w:r w:rsidRPr="003245AA">
                    <w:t xml:space="preserve"> г.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</w:pPr>
                  <w:r w:rsidRPr="003245AA">
                    <w:t xml:space="preserve">Принято </w:t>
                  </w:r>
                </w:p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  <w:r>
                    <w:t>на п</w:t>
                  </w:r>
                  <w:r w:rsidRPr="003245AA">
                    <w:t>едагогическ</w:t>
                  </w:r>
                  <w:r>
                    <w:t>ом</w:t>
                  </w:r>
                  <w:r w:rsidRPr="003245AA">
                    <w:t xml:space="preserve"> совет</w:t>
                  </w:r>
                  <w:r>
                    <w:t>е</w:t>
                  </w:r>
                </w:p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</w:p>
                <w:p w:rsidR="00436523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  <w:r w:rsidRPr="003245AA">
                    <w:t xml:space="preserve">Протокол № </w:t>
                  </w:r>
                  <w:r>
                    <w:t>11</w:t>
                  </w:r>
                </w:p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  <w:r>
                    <w:t xml:space="preserve"> </w:t>
                  </w:r>
                  <w:r w:rsidRPr="003245AA">
                    <w:t>от «</w:t>
                  </w:r>
                  <w:r>
                    <w:t>31</w:t>
                  </w:r>
                  <w:r w:rsidRPr="003245AA">
                    <w:t>»</w:t>
                  </w:r>
                  <w:r>
                    <w:t xml:space="preserve"> августа</w:t>
                  </w:r>
                  <w:r w:rsidRPr="003245AA">
                    <w:t xml:space="preserve"> </w:t>
                  </w:r>
                  <w:r>
                    <w:t xml:space="preserve"> </w:t>
                  </w:r>
                  <w:r w:rsidRPr="003245AA">
                    <w:t>201</w:t>
                  </w:r>
                  <w:r>
                    <w:t xml:space="preserve">5 </w:t>
                  </w:r>
                  <w:r w:rsidRPr="003245AA">
                    <w:t>г.</w:t>
                  </w:r>
                </w:p>
              </w:tc>
              <w:tc>
                <w:tcPr>
                  <w:tcW w:w="41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</w:pPr>
                  <w:r w:rsidRPr="003245AA">
                    <w:t>У</w:t>
                  </w:r>
                  <w:r>
                    <w:t>тверждено</w:t>
                  </w:r>
                  <w:r w:rsidRPr="003245AA">
                    <w:t>.</w:t>
                  </w:r>
                </w:p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  <w:r w:rsidRPr="003245AA">
                    <w:t xml:space="preserve">Директор </w:t>
                  </w:r>
                </w:p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  <w:r w:rsidRPr="003245AA">
                    <w:t> </w:t>
                  </w:r>
                </w:p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  <w:r w:rsidRPr="003245AA">
                    <w:t xml:space="preserve">__________   </w:t>
                  </w:r>
                  <w:r w:rsidR="00154042">
                    <w:rPr>
                      <w:u w:val="single"/>
                    </w:rPr>
                    <w:t>А</w:t>
                  </w:r>
                  <w:proofErr w:type="gramStart"/>
                  <w:r w:rsidR="00154042">
                    <w:rPr>
                      <w:u w:val="single"/>
                    </w:rPr>
                    <w:t>,Е</w:t>
                  </w:r>
                  <w:proofErr w:type="gramEnd"/>
                  <w:r w:rsidR="00154042">
                    <w:rPr>
                      <w:u w:val="single"/>
                    </w:rPr>
                    <w:t xml:space="preserve"> Кокорин</w:t>
                  </w:r>
                  <w:r w:rsidRPr="003245AA">
                    <w:t xml:space="preserve">   </w:t>
                  </w:r>
                </w:p>
                <w:p w:rsidR="00436523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  <w:r w:rsidRPr="003245AA">
                    <w:t xml:space="preserve">Приказ № </w:t>
                  </w:r>
                  <w:r>
                    <w:t>250/1</w:t>
                  </w:r>
                </w:p>
                <w:p w:rsidR="00436523" w:rsidRPr="003245AA" w:rsidRDefault="00436523" w:rsidP="00436523">
                  <w:pPr>
                    <w:pStyle w:val="af4"/>
                    <w:spacing w:before="30" w:beforeAutospacing="0" w:after="30" w:afterAutospacing="0"/>
                    <w:jc w:val="both"/>
                  </w:pPr>
                  <w:r w:rsidRPr="003245AA">
                    <w:t>от «</w:t>
                  </w:r>
                  <w:r>
                    <w:t>31</w:t>
                  </w:r>
                  <w:r w:rsidRPr="003245AA">
                    <w:t xml:space="preserve">» </w:t>
                  </w:r>
                  <w:r>
                    <w:rPr>
                      <w:u w:val="single"/>
                    </w:rPr>
                    <w:t xml:space="preserve"> августа 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u w:val="single"/>
                      </w:rPr>
                      <w:t>2014 г</w:t>
                    </w:r>
                  </w:smartTag>
                  <w:r>
                    <w:rPr>
                      <w:u w:val="single"/>
                    </w:rPr>
                    <w:t>.</w:t>
                  </w:r>
                </w:p>
              </w:tc>
            </w:tr>
          </w:tbl>
          <w:p w:rsidR="00436523" w:rsidRDefault="00436523" w:rsidP="00436523"/>
        </w:tc>
      </w:tr>
    </w:tbl>
    <w:p w:rsidR="00436523" w:rsidRPr="003D45F4" w:rsidRDefault="00436523" w:rsidP="00436523">
      <w:pPr>
        <w:pStyle w:val="af4"/>
        <w:spacing w:before="30" w:beforeAutospacing="0" w:after="30" w:afterAutospacing="0"/>
        <w:rPr>
          <w:color w:val="000000"/>
        </w:rPr>
      </w:pPr>
      <w:r w:rsidRPr="003D45F4">
        <w:rPr>
          <w:b/>
          <w:bCs/>
          <w:color w:val="000000"/>
        </w:rPr>
        <w:t> 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РАБОЧАЯ ПРОГРАММА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 </w:t>
      </w:r>
    </w:p>
    <w:p w:rsidR="00436523" w:rsidRPr="00A7101C" w:rsidRDefault="00436523" w:rsidP="00436523">
      <w:pPr>
        <w:ind w:left="-720"/>
        <w:jc w:val="center"/>
        <w:rPr>
          <w:b/>
          <w:u w:val="single"/>
        </w:rPr>
      </w:pPr>
      <w:r w:rsidRPr="00A7101C">
        <w:rPr>
          <w:b/>
          <w:u w:val="single"/>
        </w:rPr>
        <w:t xml:space="preserve">Предмет: </w:t>
      </w:r>
      <w:r>
        <w:rPr>
          <w:b/>
          <w:u w:val="single"/>
        </w:rPr>
        <w:t xml:space="preserve">Информатика 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color w:val="000000"/>
        </w:rPr>
        <w:t xml:space="preserve"> (наименование учебного курса, предмета, дисциплины, модуля)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 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ДЛЯ</w:t>
      </w:r>
      <w:r>
        <w:rPr>
          <w:b/>
          <w:bCs/>
          <w:color w:val="000000"/>
        </w:rPr>
        <w:t xml:space="preserve"> 5 </w:t>
      </w:r>
      <w:r w:rsidRPr="003D45F4">
        <w:rPr>
          <w:b/>
          <w:bCs/>
          <w:color w:val="000000"/>
        </w:rPr>
        <w:t>КЛАССА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 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НА 201</w:t>
      </w:r>
      <w:r>
        <w:rPr>
          <w:b/>
          <w:bCs/>
          <w:color w:val="000000"/>
        </w:rPr>
        <w:t>5</w:t>
      </w:r>
      <w:r w:rsidRPr="003D45F4">
        <w:rPr>
          <w:b/>
          <w:bCs/>
          <w:color w:val="000000"/>
        </w:rPr>
        <w:t>/201</w:t>
      </w:r>
      <w:r>
        <w:rPr>
          <w:b/>
          <w:bCs/>
          <w:color w:val="000000"/>
        </w:rPr>
        <w:t>6</w:t>
      </w:r>
      <w:r w:rsidRPr="003D45F4">
        <w:rPr>
          <w:b/>
          <w:bCs/>
          <w:color w:val="000000"/>
        </w:rPr>
        <w:t xml:space="preserve"> УЧЕБНЫЙ ГОД</w:t>
      </w:r>
    </w:p>
    <w:p w:rsidR="00436523" w:rsidRDefault="00436523" w:rsidP="00436523">
      <w:pPr>
        <w:pStyle w:val="af4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      </w:t>
      </w:r>
    </w:p>
    <w:p w:rsidR="00436523" w:rsidRDefault="00436523" w:rsidP="00436523">
      <w:pPr>
        <w:pStyle w:val="af4"/>
        <w:spacing w:before="30" w:beforeAutospacing="0" w:after="30" w:afterAutospacing="0"/>
        <w:rPr>
          <w:color w:val="000000"/>
        </w:rPr>
      </w:pP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color w:val="000000"/>
        </w:rPr>
        <w:t>Составитель</w:t>
      </w:r>
    </w:p>
    <w:p w:rsidR="00436523" w:rsidRPr="00FB298F" w:rsidRDefault="00154042" w:rsidP="00436523">
      <w:pPr>
        <w:pStyle w:val="af4"/>
        <w:spacing w:before="30" w:beforeAutospacing="0" w:after="30" w:afterAutospacing="0"/>
        <w:jc w:val="right"/>
        <w:rPr>
          <w:color w:val="000000"/>
          <w:highlight w:val="yellow"/>
          <w:u w:val="single"/>
        </w:rPr>
      </w:pPr>
      <w:r>
        <w:rPr>
          <w:color w:val="000000"/>
          <w:highlight w:val="yellow"/>
          <w:u w:val="single"/>
        </w:rPr>
        <w:t>Зудов Максим Николаевич</w:t>
      </w:r>
    </w:p>
    <w:p w:rsidR="00436523" w:rsidRPr="00A7101C" w:rsidRDefault="00436523" w:rsidP="00436523">
      <w:pPr>
        <w:pStyle w:val="af4"/>
        <w:spacing w:before="30" w:beforeAutospacing="0" w:after="30" w:afterAutospacing="0"/>
        <w:jc w:val="right"/>
        <w:rPr>
          <w:color w:val="000000"/>
          <w:u w:val="single"/>
        </w:rPr>
      </w:pPr>
      <w:r w:rsidRPr="00FB298F">
        <w:rPr>
          <w:color w:val="000000"/>
          <w:highlight w:val="yellow"/>
          <w:u w:val="single"/>
        </w:rPr>
        <w:t>учитель 1 квалификационной категории</w:t>
      </w:r>
      <w:r w:rsidRPr="00A7101C">
        <w:rPr>
          <w:color w:val="000000"/>
          <w:u w:val="single"/>
        </w:rPr>
        <w:t xml:space="preserve"> 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right"/>
        <w:rPr>
          <w:color w:val="000000"/>
        </w:rPr>
      </w:pPr>
      <w:r w:rsidRPr="003D45F4">
        <w:rPr>
          <w:color w:val="000000"/>
        </w:rPr>
        <w:t>(Ф.И.О. учителя-составителя программы,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right"/>
        <w:rPr>
          <w:color w:val="000000"/>
        </w:rPr>
      </w:pPr>
      <w:r w:rsidRPr="003D45F4">
        <w:rPr>
          <w:color w:val="000000"/>
        </w:rPr>
        <w:t>квалификационная категория)</w:t>
      </w:r>
    </w:p>
    <w:p w:rsidR="00436523" w:rsidRPr="003D45F4" w:rsidRDefault="00436523" w:rsidP="00436523">
      <w:pPr>
        <w:pStyle w:val="af4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color w:val="000000"/>
        </w:rPr>
        <w:t> 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color w:val="000000"/>
        </w:rPr>
        <w:t> 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color w:val="000000"/>
        </w:rPr>
        <w:t>   </w:t>
      </w:r>
    </w:p>
    <w:p w:rsidR="00436523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color w:val="000000"/>
        </w:rPr>
        <w:t>201</w:t>
      </w:r>
      <w:r>
        <w:rPr>
          <w:color w:val="000000"/>
        </w:rPr>
        <w:t>5 г</w:t>
      </w:r>
    </w:p>
    <w:p w:rsidR="00094497" w:rsidRPr="009070EB" w:rsidRDefault="009070EB" w:rsidP="00436523">
      <w:pPr>
        <w:pStyle w:val="af4"/>
        <w:spacing w:before="30" w:beforeAutospacing="0" w:after="30" w:afterAutospacing="0"/>
        <w:jc w:val="center"/>
        <w:rPr>
          <w:b/>
          <w:sz w:val="32"/>
          <w:szCs w:val="32"/>
        </w:rPr>
      </w:pPr>
      <w:r w:rsidRPr="009070EB">
        <w:rPr>
          <w:b/>
          <w:sz w:val="32"/>
          <w:szCs w:val="32"/>
        </w:rPr>
        <w:lastRenderedPageBreak/>
        <w:t>Пояснительная записка</w:t>
      </w:r>
    </w:p>
    <w:p w:rsidR="0046027B" w:rsidRPr="0046027B" w:rsidRDefault="0046027B" w:rsidP="0046027B">
      <w:pPr>
        <w:ind w:firstLine="708"/>
        <w:rPr>
          <w:color w:val="000000"/>
        </w:rPr>
      </w:pPr>
      <w:r w:rsidRPr="0046027B">
        <w:rPr>
          <w:b/>
          <w:i/>
          <w:color w:val="000000"/>
          <w:u w:val="single"/>
        </w:rPr>
        <w:t>Количество часов</w:t>
      </w:r>
      <w:r w:rsidRPr="0046027B">
        <w:rPr>
          <w:color w:val="000000"/>
        </w:rPr>
        <w:t xml:space="preserve"> – </w:t>
      </w:r>
      <w:r w:rsidRPr="0046027B">
        <w:rPr>
          <w:b/>
          <w:color w:val="000000"/>
        </w:rPr>
        <w:t>35</w:t>
      </w:r>
      <w:r w:rsidRPr="0046027B">
        <w:rPr>
          <w:color w:val="000000"/>
        </w:rPr>
        <w:t xml:space="preserve"> ч. (1 ч. в неделю)</w:t>
      </w:r>
    </w:p>
    <w:p w:rsidR="0046027B" w:rsidRPr="0046027B" w:rsidRDefault="0046027B" w:rsidP="0046027B">
      <w:pPr>
        <w:rPr>
          <w:color w:val="000000"/>
        </w:rPr>
      </w:pPr>
      <w:r w:rsidRPr="0046027B">
        <w:rPr>
          <w:color w:val="000000"/>
        </w:rPr>
        <w:t xml:space="preserve">Учебник «Информатика» </w:t>
      </w:r>
      <w:proofErr w:type="spellStart"/>
      <w:r w:rsidRPr="0046027B">
        <w:rPr>
          <w:color w:val="000000"/>
        </w:rPr>
        <w:t>Босовой</w:t>
      </w:r>
      <w:proofErr w:type="spellEnd"/>
      <w:r w:rsidRPr="0046027B">
        <w:rPr>
          <w:color w:val="000000"/>
        </w:rPr>
        <w:t xml:space="preserve"> Л.Л. для 5-го класса предназначен для изучения курса «Информатика» в 5 классе общеобразовательной школы, входит</w:t>
      </w:r>
      <w:r w:rsidRPr="0046027B">
        <w:t xml:space="preserve">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 </w:t>
      </w:r>
      <w:r w:rsidRPr="0046027B">
        <w:rPr>
          <w:color w:val="000000"/>
        </w:rPr>
        <w:t xml:space="preserve">Учебники «ИНФОРМАТИКА » для 5-9 классов автора </w:t>
      </w:r>
      <w:proofErr w:type="spellStart"/>
      <w:r w:rsidRPr="0046027B">
        <w:rPr>
          <w:color w:val="000000"/>
        </w:rPr>
        <w:t>Босовой</w:t>
      </w:r>
      <w:proofErr w:type="spellEnd"/>
      <w:r w:rsidRPr="0046027B">
        <w:rPr>
          <w:color w:val="000000"/>
        </w:rPr>
        <w:t xml:space="preserve"> Л.Л. разработаны с учётом целенаправленного формирования и развития универсальных учебных действий. Это определяется их структурой, содержанием, системой заданий и практических работ. В учебниках 5–6 классов представлено введение в предмет, предполагающее дальнейшее изучение курса информатики в 7–9 классах. Учебники «Информатика-5» и «Информатика-6» составляют пропедевтический курс информатики. Основное назначение пропедевтического курса – подготовить учеников к восприятию базового курса информатики, познакомить их с основами работы на компьютере. Теоретический материал учебника поддержан развернутым аппаратом организации усвоения изучаемого материала, включающим вопросы, задачи и задания для практического выполнения, описание работ компьютерного практикума. Учебник соответствует федеральному государственному образовательному стандарту основн</w:t>
      </w:r>
      <w:r w:rsidR="00137EDB">
        <w:rPr>
          <w:color w:val="000000"/>
        </w:rPr>
        <w:t>ого общего образования</w:t>
      </w:r>
      <w:r w:rsidRPr="0046027B">
        <w:rPr>
          <w:color w:val="000000"/>
        </w:rPr>
        <w:t xml:space="preserve">. </w:t>
      </w:r>
    </w:p>
    <w:p w:rsidR="0046027B" w:rsidRPr="0046027B" w:rsidRDefault="0046027B" w:rsidP="00137EDB">
      <w:pPr>
        <w:autoSpaceDE w:val="0"/>
        <w:autoSpaceDN w:val="0"/>
        <w:adjustRightInd w:val="0"/>
        <w:ind w:firstLine="709"/>
        <w:rPr>
          <w:color w:val="000000"/>
        </w:rPr>
      </w:pPr>
      <w:r w:rsidRPr="0046027B">
        <w:rPr>
          <w:color w:val="000000"/>
        </w:rPr>
        <w:t>Рабочая программа по и</w:t>
      </w:r>
      <w:r w:rsidRPr="0046027B">
        <w:t xml:space="preserve">нформатике в </w:t>
      </w:r>
      <w:r w:rsidRPr="0046027B">
        <w:rPr>
          <w:color w:val="000000"/>
        </w:rPr>
        <w:t>составлена</w:t>
      </w:r>
      <w:r w:rsidRPr="0046027B">
        <w:t xml:space="preserve">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46027B">
        <w:t>метапредметным</w:t>
      </w:r>
      <w:proofErr w:type="spellEnd"/>
      <w:r w:rsidRPr="0046027B">
        <w:t>, предметным); основными подходами к развитию и формированию универсальных учебных действий (УУД) для основного общего образован</w:t>
      </w:r>
      <w:r w:rsidR="00137EDB">
        <w:t>ия</w:t>
      </w:r>
      <w:r w:rsidRPr="0046027B">
        <w:rPr>
          <w:color w:val="000000"/>
        </w:rPr>
        <w:t xml:space="preserve"> на основе </w:t>
      </w:r>
      <w:r w:rsidRPr="0046027B">
        <w:rPr>
          <w:i/>
          <w:color w:val="000000"/>
        </w:rPr>
        <w:t xml:space="preserve">авторской программы  </w:t>
      </w:r>
      <w:proofErr w:type="spellStart"/>
      <w:r w:rsidRPr="0046027B">
        <w:rPr>
          <w:color w:val="000000"/>
        </w:rPr>
        <w:t>Босовой</w:t>
      </w:r>
      <w:proofErr w:type="spellEnd"/>
      <w:r w:rsidRPr="0046027B">
        <w:rPr>
          <w:color w:val="000000"/>
        </w:rPr>
        <w:t xml:space="preserve"> Л.Л.</w:t>
      </w:r>
    </w:p>
    <w:p w:rsidR="0046027B" w:rsidRPr="0046027B" w:rsidRDefault="0046027B" w:rsidP="0046027B">
      <w:pPr>
        <w:rPr>
          <w:spacing w:val="-5"/>
          <w:w w:val="104"/>
        </w:rPr>
      </w:pPr>
      <w:r w:rsidRPr="0046027B">
        <w:rPr>
          <w:b/>
          <w:i/>
          <w:spacing w:val="-5"/>
          <w:w w:val="104"/>
          <w:u w:val="single"/>
        </w:rPr>
        <w:t xml:space="preserve">Изучение информатики и ИКТ в  </w:t>
      </w:r>
      <w:r w:rsidRPr="0046027B">
        <w:rPr>
          <w:b/>
          <w:i/>
          <w:u w:val="single"/>
        </w:rPr>
        <w:t>5 классах направлено на достижение следующих целей</w:t>
      </w:r>
      <w:r w:rsidRPr="0046027B">
        <w:t>:</w:t>
      </w:r>
    </w:p>
    <w:p w:rsidR="0046027B" w:rsidRPr="0046027B" w:rsidRDefault="0046027B" w:rsidP="002F1EAA">
      <w:pPr>
        <w:numPr>
          <w:ilvl w:val="0"/>
          <w:numId w:val="1"/>
        </w:numPr>
        <w:ind w:left="0" w:firstLine="567"/>
        <w:jc w:val="both"/>
      </w:pPr>
      <w:r w:rsidRPr="0046027B">
        <w:t xml:space="preserve">формирование </w:t>
      </w:r>
      <w:proofErr w:type="spellStart"/>
      <w:r w:rsidRPr="0046027B">
        <w:t>общеучебных</w:t>
      </w:r>
      <w:proofErr w:type="spellEnd"/>
      <w:r w:rsidRPr="0046027B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6027B" w:rsidRPr="0046027B" w:rsidRDefault="0046027B" w:rsidP="002F1EAA">
      <w:pPr>
        <w:numPr>
          <w:ilvl w:val="0"/>
          <w:numId w:val="1"/>
        </w:numPr>
        <w:ind w:left="0" w:firstLine="567"/>
        <w:jc w:val="both"/>
      </w:pPr>
      <w:r w:rsidRPr="0046027B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46027B">
        <w:t>общеучебных</w:t>
      </w:r>
      <w:proofErr w:type="spellEnd"/>
      <w:r w:rsidRPr="0046027B">
        <w:t xml:space="preserve"> понятий, таких как «объект», «система», «модель», «алгоритм» и др.;</w:t>
      </w:r>
    </w:p>
    <w:p w:rsidR="0046027B" w:rsidRPr="0046027B" w:rsidRDefault="0046027B" w:rsidP="002F1EAA">
      <w:pPr>
        <w:numPr>
          <w:ilvl w:val="0"/>
          <w:numId w:val="1"/>
        </w:numPr>
        <w:ind w:left="0" w:firstLine="567"/>
        <w:jc w:val="both"/>
      </w:pPr>
      <w:r w:rsidRPr="0046027B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6027B" w:rsidRPr="0046027B" w:rsidRDefault="0046027B" w:rsidP="0046027B">
      <w:pPr>
        <w:rPr>
          <w:b/>
          <w:i/>
          <w:color w:val="000000"/>
        </w:rPr>
      </w:pPr>
      <w:r w:rsidRPr="0046027B">
        <w:rPr>
          <w:b/>
          <w:i/>
          <w:color w:val="000000"/>
        </w:rPr>
        <w:t xml:space="preserve">Для </w:t>
      </w:r>
      <w:r w:rsidRPr="0046027B">
        <w:rPr>
          <w:b/>
          <w:i/>
          <w:color w:val="000000"/>
          <w:u w:val="single"/>
        </w:rPr>
        <w:t>достижения комплекса поставленных целей в процессе изучения информатики в 5 классе необходимо решить следующие задачи</w:t>
      </w:r>
      <w:r w:rsidRPr="0046027B">
        <w:rPr>
          <w:b/>
          <w:i/>
          <w:color w:val="000000"/>
        </w:rPr>
        <w:t>:</w:t>
      </w:r>
    </w:p>
    <w:p w:rsidR="0046027B" w:rsidRPr="0046027B" w:rsidRDefault="0046027B" w:rsidP="002F1EAA">
      <w:pPr>
        <w:numPr>
          <w:ilvl w:val="0"/>
          <w:numId w:val="2"/>
        </w:numPr>
        <w:tabs>
          <w:tab w:val="num" w:pos="720"/>
        </w:tabs>
        <w:ind w:left="0" w:right="22" w:firstLine="567"/>
        <w:jc w:val="both"/>
      </w:pPr>
      <w:r w:rsidRPr="0046027B">
        <w:t>показать учащимся роль информации и информационных процессов в их жизни и в окружающем мире;</w:t>
      </w:r>
    </w:p>
    <w:p w:rsidR="0046027B" w:rsidRPr="0046027B" w:rsidRDefault="0046027B" w:rsidP="002F1EAA">
      <w:pPr>
        <w:numPr>
          <w:ilvl w:val="0"/>
          <w:numId w:val="2"/>
        </w:numPr>
        <w:tabs>
          <w:tab w:val="num" w:pos="720"/>
        </w:tabs>
        <w:ind w:left="0" w:right="22" w:firstLine="567"/>
        <w:jc w:val="both"/>
      </w:pPr>
      <w:r w:rsidRPr="0046027B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46027B" w:rsidRPr="0046027B" w:rsidRDefault="0046027B" w:rsidP="00BF7B84">
      <w:pPr>
        <w:numPr>
          <w:ilvl w:val="0"/>
          <w:numId w:val="2"/>
        </w:numPr>
        <w:tabs>
          <w:tab w:val="num" w:pos="720"/>
        </w:tabs>
        <w:ind w:left="0" w:right="22" w:firstLine="567"/>
      </w:pPr>
      <w:r w:rsidRPr="0046027B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46027B" w:rsidRPr="0046027B" w:rsidRDefault="0046027B" w:rsidP="002F1EAA">
      <w:pPr>
        <w:numPr>
          <w:ilvl w:val="0"/>
          <w:numId w:val="2"/>
        </w:numPr>
        <w:tabs>
          <w:tab w:val="num" w:pos="720"/>
        </w:tabs>
        <w:ind w:left="0" w:right="22" w:firstLine="567"/>
        <w:jc w:val="both"/>
      </w:pPr>
      <w:r w:rsidRPr="0046027B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</w:t>
      </w:r>
      <w:r w:rsidR="00BF7B84">
        <w:t>в ИКТ.</w:t>
      </w:r>
    </w:p>
    <w:p w:rsidR="0046027B" w:rsidRPr="0046027B" w:rsidRDefault="0046027B" w:rsidP="0046027B">
      <w:pPr>
        <w:pStyle w:val="2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027B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Личностные образовательные результаты</w:t>
      </w:r>
    </w:p>
    <w:p w:rsidR="0046027B" w:rsidRPr="0046027B" w:rsidRDefault="0046027B" w:rsidP="0046027B">
      <w:r w:rsidRPr="0046027B">
        <w:rPr>
          <w:i/>
          <w:color w:val="000000"/>
        </w:rPr>
        <w:t>Основные личностные  образовательные результаты</w:t>
      </w:r>
      <w:r w:rsidRPr="0046027B">
        <w:rPr>
          <w:color w:val="000000"/>
        </w:rPr>
        <w:t xml:space="preserve">, достигаемые в процессе пропедевтической подготовки школьников в области информатики </w:t>
      </w:r>
    </w:p>
    <w:p w:rsidR="0046027B" w:rsidRPr="0046027B" w:rsidRDefault="0046027B" w:rsidP="0046027B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наличие представлений об информации как важнейшем стратегическом ресурсе</w:t>
      </w:r>
      <w:r w:rsidR="00A0058E">
        <w:t xml:space="preserve">, </w:t>
      </w:r>
      <w:r w:rsidRPr="0046027B">
        <w:t>развития личности, государства, общества;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понимание роли информационных процессов в современном мире;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владение первичными навыками анализа и критичной оценки получаемой информации;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ответственное отношение к информации с учетом правовых и этических аспектов ее распространения;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развитие чувства личной ответственности за качество окружающей информационной среды;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 xml:space="preserve">способность увязать учебное содержание с </w:t>
      </w:r>
      <w:r w:rsidR="00A0058E">
        <w:t>собственным жизненным опытом;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понять значимость подготовки в области информатики и ИКТ в условиях развития информационного общества;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  <w:rPr>
          <w:color w:val="000000"/>
          <w:lang w:eastAsia="ar-SA"/>
        </w:rPr>
      </w:pPr>
      <w:r w:rsidRPr="0046027B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</w:t>
      </w:r>
      <w:r w:rsidR="00A0058E">
        <w:t>пасной эксплуатации средств ИКТ.</w:t>
      </w:r>
    </w:p>
    <w:p w:rsidR="0046027B" w:rsidRPr="0046027B" w:rsidRDefault="0046027B" w:rsidP="00BF7B84">
      <w:pPr>
        <w:autoSpaceDE w:val="0"/>
        <w:autoSpaceDN w:val="0"/>
        <w:adjustRightInd w:val="0"/>
        <w:rPr>
          <w:u w:val="single"/>
        </w:rPr>
      </w:pPr>
      <w:proofErr w:type="spellStart"/>
      <w:r w:rsidRPr="0046027B">
        <w:rPr>
          <w:b/>
          <w:bCs/>
          <w:iCs/>
          <w:u w:val="single"/>
        </w:rPr>
        <w:t>Метапредметные</w:t>
      </w:r>
      <w:proofErr w:type="spellEnd"/>
      <w:r w:rsidRPr="0046027B">
        <w:rPr>
          <w:b/>
          <w:bCs/>
          <w:iCs/>
          <w:u w:val="single"/>
        </w:rPr>
        <w:t xml:space="preserve"> результаты</w:t>
      </w:r>
    </w:p>
    <w:p w:rsidR="0046027B" w:rsidRPr="0046027B" w:rsidRDefault="0046027B" w:rsidP="00BF7B84">
      <w:pPr>
        <w:autoSpaceDE w:val="0"/>
        <w:autoSpaceDN w:val="0"/>
        <w:adjustRightInd w:val="0"/>
      </w:pPr>
      <w:r w:rsidRPr="0046027B">
        <w:rPr>
          <w:color w:val="000000"/>
        </w:rPr>
        <w:t xml:space="preserve">Основные </w:t>
      </w:r>
      <w:proofErr w:type="spellStart"/>
      <w:r w:rsidRPr="0046027B">
        <w:rPr>
          <w:i/>
          <w:color w:val="000000"/>
        </w:rPr>
        <w:t>метапредметные</w:t>
      </w:r>
      <w:proofErr w:type="spellEnd"/>
      <w:r w:rsidRPr="0046027B">
        <w:rPr>
          <w:i/>
          <w:color w:val="000000"/>
        </w:rPr>
        <w:t xml:space="preserve"> образовательные результаты</w:t>
      </w:r>
      <w:r w:rsidRPr="0046027B">
        <w:rPr>
          <w:color w:val="000000"/>
        </w:rPr>
        <w:t>, достигаемые в процессе пропедевтической подготовки школьников в области информатики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 xml:space="preserve">владение </w:t>
      </w:r>
      <w:proofErr w:type="spellStart"/>
      <w:r w:rsidRPr="0046027B">
        <w:t>общепредметными</w:t>
      </w:r>
      <w:proofErr w:type="spellEnd"/>
      <w:r w:rsidRPr="0046027B">
        <w:t xml:space="preserve"> понятиями «объект», «система», «модель», «алгоритм», «исполнитель» и др.;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самостоятельное создание алгоритмов деятельности при решении проблем творческого и поискового характера;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</w:pPr>
      <w:r w:rsidRPr="0046027B">
        <w:t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  <w:rPr>
          <w:color w:val="000000"/>
          <w:lang w:eastAsia="ar-SA"/>
        </w:rPr>
      </w:pPr>
      <w:r w:rsidRPr="0046027B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</w:t>
      </w:r>
      <w:r w:rsidRPr="0046027B">
        <w:lastRenderedPageBreak/>
        <w:t xml:space="preserve">звуковых сообщений; создание, восприятие и использование </w:t>
      </w:r>
      <w:proofErr w:type="spellStart"/>
      <w:r w:rsidRPr="0046027B">
        <w:t>гипермедиасообщений</w:t>
      </w:r>
      <w:proofErr w:type="spellEnd"/>
      <w:r w:rsidRPr="0046027B">
        <w:t>; коммуникация и социальное взаимодействие; поиск и организация хранения информации; анализ информации);</w:t>
      </w:r>
    </w:p>
    <w:p w:rsidR="0046027B" w:rsidRPr="0046027B" w:rsidRDefault="0046027B" w:rsidP="002F1EAA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786"/>
        <w:rPr>
          <w:color w:val="000000"/>
        </w:rPr>
      </w:pPr>
      <w:r w:rsidRPr="0046027B">
        <w:rPr>
          <w:color w:val="000000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</w:t>
      </w:r>
      <w:r w:rsidR="00425E26">
        <w:rPr>
          <w:color w:val="000000"/>
        </w:rPr>
        <w:t>.</w:t>
      </w:r>
    </w:p>
    <w:p w:rsidR="0046027B" w:rsidRPr="0046027B" w:rsidRDefault="0046027B" w:rsidP="0046027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46027B">
        <w:rPr>
          <w:b/>
          <w:bCs/>
          <w:i/>
          <w:iCs/>
          <w:u w:val="single"/>
        </w:rPr>
        <w:t xml:space="preserve">Предметные результаты </w:t>
      </w:r>
    </w:p>
    <w:p w:rsidR="0046027B" w:rsidRPr="0046027B" w:rsidRDefault="0046027B" w:rsidP="0046027B">
      <w:pPr>
        <w:autoSpaceDE w:val="0"/>
        <w:autoSpaceDN w:val="0"/>
        <w:adjustRightInd w:val="0"/>
      </w:pPr>
      <w:r w:rsidRPr="0046027B">
        <w:rPr>
          <w:color w:val="000000"/>
        </w:rPr>
        <w:t xml:space="preserve">Основные </w:t>
      </w:r>
      <w:r w:rsidRPr="0046027B">
        <w:rPr>
          <w:i/>
          <w:color w:val="000000"/>
        </w:rPr>
        <w:t>предметные образовательные результаты</w:t>
      </w:r>
      <w:r w:rsidRPr="0046027B">
        <w:rPr>
          <w:color w:val="000000"/>
        </w:rPr>
        <w:t xml:space="preserve">, достигаемые в процессе пропедевтической подготовки школьников в области информатики  </w:t>
      </w:r>
      <w:r w:rsidRPr="0046027B">
        <w:t>включают:</w:t>
      </w:r>
    </w:p>
    <w:p w:rsidR="0046027B" w:rsidRPr="0046027B" w:rsidRDefault="0046027B" w:rsidP="002F1EAA">
      <w:pPr>
        <w:numPr>
          <w:ilvl w:val="0"/>
          <w:numId w:val="4"/>
        </w:numPr>
        <w:autoSpaceDE w:val="0"/>
        <w:autoSpaceDN w:val="0"/>
        <w:adjustRightInd w:val="0"/>
      </w:pPr>
      <w:r w:rsidRPr="0046027B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6027B" w:rsidRPr="0046027B" w:rsidRDefault="0046027B" w:rsidP="002F1EAA">
      <w:pPr>
        <w:numPr>
          <w:ilvl w:val="0"/>
          <w:numId w:val="4"/>
        </w:numPr>
        <w:autoSpaceDE w:val="0"/>
        <w:autoSpaceDN w:val="0"/>
        <w:adjustRightInd w:val="0"/>
      </w:pPr>
      <w:r w:rsidRPr="0046027B">
        <w:t>формирование представления об основных изучаемых понятиях: информация, алгоритм, модель – и их свойствах;</w:t>
      </w:r>
    </w:p>
    <w:p w:rsidR="0046027B" w:rsidRPr="0046027B" w:rsidRDefault="0046027B" w:rsidP="002F1EAA">
      <w:pPr>
        <w:numPr>
          <w:ilvl w:val="0"/>
          <w:numId w:val="4"/>
        </w:numPr>
        <w:autoSpaceDE w:val="0"/>
        <w:autoSpaceDN w:val="0"/>
        <w:adjustRightInd w:val="0"/>
      </w:pPr>
      <w:r w:rsidRPr="0046027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46027B" w:rsidRPr="0046027B" w:rsidRDefault="0046027B" w:rsidP="002F1EAA">
      <w:pPr>
        <w:numPr>
          <w:ilvl w:val="0"/>
          <w:numId w:val="4"/>
        </w:numPr>
        <w:autoSpaceDE w:val="0"/>
        <w:autoSpaceDN w:val="0"/>
        <w:adjustRightInd w:val="0"/>
      </w:pPr>
      <w:r w:rsidRPr="0046027B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задачей— таблицы, схемы, графики, диаграммы, с использованием соответствующих программных средств обработки данных;</w:t>
      </w:r>
    </w:p>
    <w:p w:rsidR="0046027B" w:rsidRPr="0046027B" w:rsidRDefault="0046027B" w:rsidP="002F1EAA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eastAsia="ar-SA"/>
        </w:rPr>
      </w:pPr>
      <w:r w:rsidRPr="0046027B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6027B" w:rsidRPr="00425E26" w:rsidRDefault="0046027B" w:rsidP="0046027B">
      <w:pPr>
        <w:autoSpaceDE w:val="0"/>
        <w:autoSpaceDN w:val="0"/>
        <w:adjustRightInd w:val="0"/>
        <w:ind w:left="720"/>
        <w:rPr>
          <w:color w:val="000000"/>
          <w:sz w:val="16"/>
          <w:szCs w:val="16"/>
        </w:rPr>
      </w:pPr>
    </w:p>
    <w:p w:rsidR="0046027B" w:rsidRPr="0046027B" w:rsidRDefault="0046027B" w:rsidP="0046027B">
      <w:pPr>
        <w:autoSpaceDE w:val="0"/>
        <w:autoSpaceDN w:val="0"/>
        <w:adjustRightInd w:val="0"/>
        <w:jc w:val="center"/>
        <w:rPr>
          <w:b/>
          <w:bCs/>
        </w:rPr>
      </w:pPr>
      <w:r w:rsidRPr="0046027B">
        <w:rPr>
          <w:b/>
          <w:bCs/>
        </w:rPr>
        <w:t>Содержание учебного предмета</w:t>
      </w:r>
    </w:p>
    <w:p w:rsidR="0046027B" w:rsidRPr="0046027B" w:rsidRDefault="0046027B" w:rsidP="0046027B">
      <w:pPr>
        <w:autoSpaceDE w:val="0"/>
        <w:autoSpaceDN w:val="0"/>
        <w:adjustRightInd w:val="0"/>
        <w:ind w:left="426" w:hanging="69"/>
        <w:rPr>
          <w:color w:val="000000"/>
        </w:rPr>
      </w:pPr>
      <w:r w:rsidRPr="0046027B">
        <w:rPr>
          <w:color w:val="000000"/>
        </w:rPr>
        <w:t>Структура содержания общеобразовательного предмета информатики в 5</w:t>
      </w:r>
      <w:r w:rsidR="007D632A">
        <w:rPr>
          <w:color w:val="000000"/>
        </w:rPr>
        <w:t xml:space="preserve"> </w:t>
      </w:r>
      <w:r w:rsidRPr="0046027B">
        <w:rPr>
          <w:color w:val="000000"/>
        </w:rPr>
        <w:t>классе основной школы может бы</w:t>
      </w:r>
      <w:r w:rsidR="005E6A9E">
        <w:rPr>
          <w:color w:val="000000"/>
        </w:rPr>
        <w:t>ть определена следующими укрупне</w:t>
      </w:r>
      <w:r w:rsidRPr="0046027B">
        <w:rPr>
          <w:color w:val="000000"/>
        </w:rPr>
        <w:t>нными тематическими блоками (разделами):</w:t>
      </w:r>
    </w:p>
    <w:p w:rsidR="0046027B" w:rsidRPr="0046027B" w:rsidRDefault="0046027B" w:rsidP="002F1EAA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6027B">
        <w:rPr>
          <w:b/>
          <w:color w:val="000000"/>
        </w:rPr>
        <w:t>информация вокруг нас</w:t>
      </w:r>
      <w:r w:rsidRPr="0046027B">
        <w:rPr>
          <w:color w:val="000000"/>
        </w:rPr>
        <w:t>;</w:t>
      </w:r>
    </w:p>
    <w:p w:rsidR="0046027B" w:rsidRPr="0046027B" w:rsidRDefault="0046027B" w:rsidP="002F1EAA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6027B">
        <w:rPr>
          <w:b/>
          <w:color w:val="000000"/>
        </w:rPr>
        <w:t>информационные технологии</w:t>
      </w:r>
      <w:r w:rsidR="00425E26">
        <w:rPr>
          <w:color w:val="000000"/>
        </w:rPr>
        <w:t>.</w:t>
      </w:r>
    </w:p>
    <w:p w:rsidR="0046027B" w:rsidRPr="0046027B" w:rsidRDefault="0046027B" w:rsidP="0046027B">
      <w:pPr>
        <w:autoSpaceDE w:val="0"/>
        <w:autoSpaceDN w:val="0"/>
        <w:adjustRightInd w:val="0"/>
        <w:rPr>
          <w:b/>
          <w:bCs/>
          <w:color w:val="000000"/>
        </w:rPr>
      </w:pPr>
      <w:r w:rsidRPr="0046027B">
        <w:rPr>
          <w:b/>
          <w:bCs/>
          <w:color w:val="000000"/>
        </w:rPr>
        <w:t>Раздел 1. Информация вокруг нас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Информация и информатика. Как человек получает информацию. Виды информации по способу получения.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Хранение информации. Память человека и память человечества. Носители информации.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Передача и</w:t>
      </w:r>
      <w:r w:rsidR="005E6A9E">
        <w:rPr>
          <w:color w:val="000000"/>
        </w:rPr>
        <w:t>нформации. Источник, канал, прие</w:t>
      </w:r>
      <w:r w:rsidRPr="0046027B">
        <w:rPr>
          <w:color w:val="000000"/>
        </w:rPr>
        <w:t>мник. Примеры передачи информации.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Электронная почта.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Код, кодирование информации. Способы кодирования информации. Метод координат.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Формы представления информации. Текст как форма представления информации.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Табличная форма представления информации. Наглядные формы представления информации.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 xml:space="preserve">Обработка информации. Разнообразие задач обработки информации. 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Изменение формы представления информации. Систематизация информации. Поиск информации.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Получение новой информации. Преобразование информации по заданным правилам.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 xml:space="preserve">Преобразование информации путем рассуждений. Разработка плана действий и его запись. 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Задачи на переливания. Задачи на переправы.</w:t>
      </w:r>
    </w:p>
    <w:p w:rsidR="0046027B" w:rsidRPr="0046027B" w:rsidRDefault="0046027B" w:rsidP="0046027B">
      <w:pPr>
        <w:autoSpaceDE w:val="0"/>
        <w:autoSpaceDN w:val="0"/>
        <w:adjustRightInd w:val="0"/>
        <w:rPr>
          <w:b/>
          <w:bCs/>
          <w:color w:val="000000"/>
        </w:rPr>
      </w:pPr>
      <w:r w:rsidRPr="0046027B">
        <w:rPr>
          <w:b/>
          <w:bCs/>
          <w:color w:val="000000"/>
        </w:rPr>
        <w:t>Раздел 2. Информационные технологии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lastRenderedPageBreak/>
        <w:t xml:space="preserve">Компьютер – универсальная машина для работы с информацией. 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Техника безопасности и организация рабочего места.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Компьютерные объекты. Программы и документы. Файлы и папки. Основные правила именования файлов.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 xml:space="preserve">Элементы пользовательского интерфейса: рабочий стол; панель задач. 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Мышь, указатель мыши, действия с мышью. Управление компьютером с помощью мыши.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 xml:space="preserve">Компьютерные меню. Главное меню. Запуск программ. 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Окно программы и его компоненты. Диалоговые окна. Основные элементы управления, имеющиеся в диалоговых окнах.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Ввод информации в память компьютера. Клавиатура. Группы клавиш. Основная позиция пальцев на клавиатуре.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 xml:space="preserve">Текстовый редактор. Правила ввода текста. Слово, предложение, абзац. 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 xml:space="preserve">Приёмы редактирования (вставка, удаление и замена символов). 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 xml:space="preserve">Фрагмент. Перемещение и удаление фрагментов. Буфер обмена. Копирование фрагментов. 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Форматирование символов (шрифт, размер, начертание, цвет).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 xml:space="preserve">Форматирование абзацев (выравнивание, отступ первой строки, междустрочный интервал и др.). 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Создание и форматирование списков. Вставка в документ таблицы, ее форматирование и заполнение данными.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Компьютерная графика. Простейший графический редактор. Инструменты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графического редактора. Инструменты создания простейших графических объектов.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 xml:space="preserve">Исправление ошибок и внесение изменений. Работа с фрагментами: удаление, перемещение, копирование. Преобразование фрагментов. 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Устройства ввода графической информации.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Анимация. Возможности настройки анимации в редакторе презентаций.</w:t>
      </w:r>
    </w:p>
    <w:p w:rsidR="0046027B" w:rsidRPr="0046027B" w:rsidRDefault="0046027B" w:rsidP="0046027B">
      <w:pPr>
        <w:autoSpaceDE w:val="0"/>
        <w:autoSpaceDN w:val="0"/>
        <w:adjustRightInd w:val="0"/>
        <w:rPr>
          <w:color w:val="000000"/>
        </w:rPr>
      </w:pPr>
      <w:r w:rsidRPr="0046027B">
        <w:rPr>
          <w:color w:val="000000"/>
        </w:rPr>
        <w:t>Создание эффекта движения с помощью смены последовательности рисунков.</w:t>
      </w:r>
    </w:p>
    <w:p w:rsidR="0046027B" w:rsidRPr="00C834CD" w:rsidRDefault="0046027B" w:rsidP="0046027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6027B" w:rsidRPr="0046027B" w:rsidRDefault="0046027B" w:rsidP="0046027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46027B">
        <w:rPr>
          <w:b/>
          <w:u w:val="single"/>
        </w:rPr>
        <w:t>Распределение учебных часов</w:t>
      </w:r>
    </w:p>
    <w:p w:rsidR="0046027B" w:rsidRPr="0046027B" w:rsidRDefault="0046027B" w:rsidP="0046027B">
      <w:pPr>
        <w:ind w:left="142"/>
      </w:pPr>
      <w:r w:rsidRPr="0046027B">
        <w:t xml:space="preserve">Тематическое планирование построено в соответствии с содержанием учебника, который включает в себя  12 параграфов и 18 практических работ. Распределение учебных часов по параграфам и практическим работам используемого учебника </w:t>
      </w:r>
    </w:p>
    <w:p w:rsidR="0046027B" w:rsidRPr="0046027B" w:rsidRDefault="0046027B" w:rsidP="0046027B">
      <w:pPr>
        <w:autoSpaceDE w:val="0"/>
        <w:autoSpaceDN w:val="0"/>
        <w:adjustRightInd w:val="0"/>
        <w:rPr>
          <w:i/>
          <w:color w:val="000000"/>
          <w:u w:val="single"/>
        </w:rPr>
      </w:pPr>
      <w:r w:rsidRPr="0046027B">
        <w:rPr>
          <w:b/>
          <w:bCs/>
          <w:i/>
          <w:iCs/>
          <w:u w:val="single"/>
        </w:rPr>
        <w:t>Общее число часов: 35 ч., из них 4 часа отведено на итоговое повторение.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color w:val="000000"/>
        </w:rPr>
        <w:t xml:space="preserve">1. </w:t>
      </w:r>
      <w:r w:rsidRPr="0046027B">
        <w:rPr>
          <w:b/>
          <w:bCs/>
          <w:color w:val="000000"/>
        </w:rPr>
        <w:t>Информация  вокруг нас</w:t>
      </w:r>
      <w:r w:rsidRPr="0046027B">
        <w:rPr>
          <w:color w:val="000000"/>
        </w:rPr>
        <w:t xml:space="preserve">. </w:t>
      </w:r>
      <w:r w:rsidRPr="0046027B">
        <w:rPr>
          <w:b/>
          <w:color w:val="000000"/>
        </w:rPr>
        <w:t>(1 час)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color w:val="000000"/>
        </w:rPr>
        <w:t xml:space="preserve"> Как человек получает информацию. Виды информации по форме представления. Действия с информацией. 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b/>
          <w:bCs/>
          <w:color w:val="000000"/>
        </w:rPr>
      </w:pPr>
      <w:r w:rsidRPr="0046027B">
        <w:rPr>
          <w:color w:val="000000"/>
        </w:rPr>
        <w:t xml:space="preserve">2. </w:t>
      </w:r>
      <w:r w:rsidRPr="0046027B">
        <w:rPr>
          <w:b/>
          <w:bCs/>
          <w:color w:val="000000"/>
        </w:rPr>
        <w:t>Компьютер- универсальная машина для работы с информацией.(1 час)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color w:val="000000"/>
        </w:rPr>
        <w:t xml:space="preserve">Что умеет компьютер. Как устроен компьютер. Техника безопасности и организация рабочего места. 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color w:val="000000"/>
        </w:rPr>
        <w:t xml:space="preserve">3. </w:t>
      </w:r>
      <w:r w:rsidRPr="0046027B">
        <w:rPr>
          <w:b/>
          <w:bCs/>
          <w:color w:val="000000"/>
        </w:rPr>
        <w:t>Ввод информации в память компьютера</w:t>
      </w:r>
      <w:r w:rsidRPr="0046027B">
        <w:rPr>
          <w:color w:val="000000"/>
        </w:rPr>
        <w:t>.(</w:t>
      </w:r>
      <w:r w:rsidRPr="0046027B">
        <w:rPr>
          <w:b/>
          <w:color w:val="000000"/>
        </w:rPr>
        <w:t>1 час)</w:t>
      </w:r>
    </w:p>
    <w:p w:rsidR="0046027B" w:rsidRPr="0046027B" w:rsidRDefault="0046027B" w:rsidP="00A0058E">
      <w:pPr>
        <w:pStyle w:val="af4"/>
        <w:spacing w:before="120" w:beforeAutospacing="0" w:after="0" w:afterAutospacing="0"/>
        <w:rPr>
          <w:color w:val="000000"/>
        </w:rPr>
      </w:pPr>
      <w:r w:rsidRPr="0046027B">
        <w:rPr>
          <w:color w:val="000000"/>
        </w:rPr>
        <w:t xml:space="preserve"> Устройства ввода информации. Клавиатура.  Основная позиция пальцев на клавиатуре</w:t>
      </w:r>
      <w:r w:rsidR="007E472E">
        <w:rPr>
          <w:color w:val="000000"/>
        </w:rPr>
        <w:t>.</w:t>
      </w:r>
    </w:p>
    <w:p w:rsidR="0046027B" w:rsidRPr="0046027B" w:rsidRDefault="0046027B" w:rsidP="00A0058E">
      <w:pPr>
        <w:pStyle w:val="af4"/>
        <w:spacing w:before="0" w:beforeAutospacing="0" w:after="0" w:afterAutospacing="0"/>
        <w:rPr>
          <w:color w:val="000000"/>
        </w:rPr>
      </w:pPr>
      <w:r w:rsidRPr="0046027B">
        <w:rPr>
          <w:b/>
          <w:bCs/>
          <w:i/>
          <w:iCs/>
          <w:color w:val="000000"/>
        </w:rPr>
        <w:t xml:space="preserve">Компьютерный практикум. </w:t>
      </w:r>
      <w:r w:rsidRPr="0046027B">
        <w:rPr>
          <w:color w:val="000000"/>
        </w:rPr>
        <w:t>Практическая работа №1 «Вспоминаем  клавиатуру»</w:t>
      </w:r>
      <w:r w:rsidR="007E472E">
        <w:rPr>
          <w:color w:val="000000"/>
        </w:rPr>
        <w:t>.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b/>
          <w:bCs/>
          <w:color w:val="000000"/>
        </w:rPr>
        <w:t>4. Управление компьютером</w:t>
      </w:r>
      <w:r w:rsidRPr="0046027B">
        <w:rPr>
          <w:color w:val="000000"/>
        </w:rPr>
        <w:t xml:space="preserve">. </w:t>
      </w:r>
      <w:r w:rsidRPr="0046027B">
        <w:rPr>
          <w:b/>
          <w:color w:val="000000"/>
        </w:rPr>
        <w:t>(1час)</w:t>
      </w:r>
    </w:p>
    <w:p w:rsidR="0046027B" w:rsidRPr="0046027B" w:rsidRDefault="0046027B" w:rsidP="00A0058E">
      <w:pPr>
        <w:pStyle w:val="af4"/>
        <w:spacing w:before="120" w:beforeAutospacing="0" w:after="0" w:afterAutospacing="0"/>
        <w:rPr>
          <w:color w:val="000000"/>
        </w:rPr>
      </w:pPr>
      <w:r w:rsidRPr="0046027B">
        <w:rPr>
          <w:color w:val="000000"/>
        </w:rPr>
        <w:lastRenderedPageBreak/>
        <w:t xml:space="preserve">Программы и документы. Рабочий стол. Управление компьютером с помощью мыши. Главное меню. Запуск программ. Что можно выбрать в компьютерном меню. </w:t>
      </w:r>
    </w:p>
    <w:p w:rsidR="0046027B" w:rsidRPr="0046027B" w:rsidRDefault="0046027B" w:rsidP="00A0058E">
      <w:pPr>
        <w:pStyle w:val="af4"/>
        <w:spacing w:before="0" w:beforeAutospacing="0" w:after="0" w:afterAutospacing="0"/>
        <w:rPr>
          <w:i/>
          <w:iCs/>
          <w:color w:val="000000"/>
        </w:rPr>
      </w:pPr>
      <w:r w:rsidRPr="0046027B">
        <w:rPr>
          <w:b/>
          <w:bCs/>
          <w:i/>
          <w:iCs/>
          <w:color w:val="000000"/>
        </w:rPr>
        <w:t xml:space="preserve">Компьютерный практикум. </w:t>
      </w:r>
      <w:r w:rsidRPr="0046027B">
        <w:rPr>
          <w:color w:val="000000"/>
        </w:rPr>
        <w:t>Практическая работа</w:t>
      </w:r>
      <w:r w:rsidR="007E472E">
        <w:rPr>
          <w:b/>
          <w:bCs/>
          <w:i/>
          <w:iCs/>
          <w:color w:val="000000"/>
        </w:rPr>
        <w:t xml:space="preserve"> №2</w:t>
      </w:r>
      <w:r w:rsidRPr="0046027B">
        <w:rPr>
          <w:b/>
          <w:bCs/>
          <w:i/>
          <w:iCs/>
          <w:color w:val="000000"/>
        </w:rPr>
        <w:t>.</w:t>
      </w:r>
      <w:r w:rsidRPr="0046027B">
        <w:rPr>
          <w:i/>
          <w:iCs/>
          <w:color w:val="000000"/>
        </w:rPr>
        <w:t>«Вспоминаем приёмы  управления компьютером»</w:t>
      </w:r>
      <w:r w:rsidR="007E472E">
        <w:rPr>
          <w:i/>
          <w:iCs/>
          <w:color w:val="000000"/>
        </w:rPr>
        <w:t>.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b/>
          <w:bCs/>
          <w:color w:val="000000"/>
        </w:rPr>
        <w:t>5. Хранение информации</w:t>
      </w:r>
      <w:r w:rsidRPr="0046027B">
        <w:rPr>
          <w:color w:val="000000"/>
        </w:rPr>
        <w:t>.(</w:t>
      </w:r>
      <w:r w:rsidRPr="0046027B">
        <w:rPr>
          <w:b/>
          <w:color w:val="000000"/>
        </w:rPr>
        <w:t>1 час)</w:t>
      </w:r>
    </w:p>
    <w:p w:rsidR="0046027B" w:rsidRPr="0046027B" w:rsidRDefault="0046027B" w:rsidP="00A0058E">
      <w:pPr>
        <w:pStyle w:val="af4"/>
        <w:spacing w:before="120" w:beforeAutospacing="0" w:after="0" w:afterAutospacing="0"/>
        <w:rPr>
          <w:color w:val="000000"/>
        </w:rPr>
      </w:pPr>
      <w:r w:rsidRPr="0046027B">
        <w:rPr>
          <w:color w:val="000000"/>
        </w:rPr>
        <w:t xml:space="preserve"> Память человека и память человечества. Оперативная и долговременная память. Файлы и папки. </w:t>
      </w:r>
    </w:p>
    <w:p w:rsidR="0046027B" w:rsidRPr="0046027B" w:rsidRDefault="0046027B" w:rsidP="00A0058E">
      <w:pPr>
        <w:pStyle w:val="af4"/>
        <w:spacing w:before="0" w:beforeAutospacing="0" w:after="0" w:afterAutospacing="0"/>
        <w:rPr>
          <w:color w:val="000000"/>
        </w:rPr>
      </w:pPr>
      <w:r w:rsidRPr="0046027B">
        <w:rPr>
          <w:b/>
          <w:bCs/>
          <w:i/>
          <w:iCs/>
          <w:color w:val="000000"/>
        </w:rPr>
        <w:t xml:space="preserve">Компьютерный практикум.  </w:t>
      </w:r>
      <w:r w:rsidRPr="0046027B">
        <w:rPr>
          <w:color w:val="000000"/>
        </w:rPr>
        <w:t>Практическая работа №3 «Создаём и сохраняем файлы».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b/>
          <w:bCs/>
          <w:color w:val="000000"/>
        </w:rPr>
        <w:t>6. Передача информации</w:t>
      </w:r>
      <w:r w:rsidRPr="0046027B">
        <w:rPr>
          <w:color w:val="000000"/>
        </w:rPr>
        <w:t>. (</w:t>
      </w:r>
      <w:r w:rsidRPr="0046027B">
        <w:rPr>
          <w:b/>
          <w:color w:val="000000"/>
        </w:rPr>
        <w:t>2 часа</w:t>
      </w:r>
      <w:r w:rsidRPr="0046027B">
        <w:rPr>
          <w:color w:val="000000"/>
        </w:rPr>
        <w:t>)</w:t>
      </w:r>
    </w:p>
    <w:p w:rsidR="0046027B" w:rsidRPr="0046027B" w:rsidRDefault="0046027B" w:rsidP="00A0058E">
      <w:pPr>
        <w:pStyle w:val="af4"/>
        <w:spacing w:before="120" w:beforeAutospacing="0" w:after="0" w:afterAutospacing="0"/>
        <w:rPr>
          <w:color w:val="000000"/>
        </w:rPr>
      </w:pPr>
      <w:r w:rsidRPr="0046027B">
        <w:rPr>
          <w:color w:val="000000"/>
        </w:rPr>
        <w:t>Схема передачи информации. Электронная почта.</w:t>
      </w:r>
    </w:p>
    <w:p w:rsidR="0046027B" w:rsidRPr="0046027B" w:rsidRDefault="0046027B" w:rsidP="00A0058E">
      <w:pPr>
        <w:pStyle w:val="af4"/>
        <w:spacing w:before="0" w:beforeAutospacing="0" w:after="0" w:afterAutospacing="0"/>
        <w:rPr>
          <w:color w:val="000000"/>
        </w:rPr>
      </w:pPr>
      <w:r w:rsidRPr="0046027B">
        <w:rPr>
          <w:b/>
          <w:bCs/>
          <w:i/>
          <w:iCs/>
          <w:color w:val="000000"/>
        </w:rPr>
        <w:t xml:space="preserve">Компьютерный практикум. </w:t>
      </w:r>
      <w:r w:rsidRPr="0046027B">
        <w:rPr>
          <w:color w:val="000000"/>
        </w:rPr>
        <w:t>Практическая работа №4 «Работаем с электронной почтой».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color w:val="000000"/>
        </w:rPr>
        <w:t xml:space="preserve">7. </w:t>
      </w:r>
      <w:r w:rsidRPr="0046027B">
        <w:rPr>
          <w:b/>
          <w:bCs/>
          <w:color w:val="000000"/>
        </w:rPr>
        <w:t>Кодирование информации</w:t>
      </w:r>
      <w:r w:rsidRPr="0046027B">
        <w:rPr>
          <w:color w:val="000000"/>
        </w:rPr>
        <w:t xml:space="preserve">. </w:t>
      </w:r>
      <w:r w:rsidRPr="0046027B">
        <w:rPr>
          <w:b/>
          <w:color w:val="000000"/>
        </w:rPr>
        <w:t>(2 часа)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color w:val="000000"/>
        </w:rPr>
        <w:t>В мире кодов. Способы кодирования информации. Метод координат.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b/>
          <w:bCs/>
          <w:color w:val="000000"/>
        </w:rPr>
      </w:pPr>
      <w:r w:rsidRPr="0046027B">
        <w:rPr>
          <w:color w:val="000000"/>
        </w:rPr>
        <w:t xml:space="preserve">8. </w:t>
      </w:r>
      <w:r w:rsidR="00137EDB">
        <w:rPr>
          <w:b/>
          <w:bCs/>
          <w:color w:val="000000"/>
        </w:rPr>
        <w:t>Текстовая информация. (5 часов)</w:t>
      </w:r>
    </w:p>
    <w:p w:rsidR="0046027B" w:rsidRPr="0046027B" w:rsidRDefault="0046027B" w:rsidP="00A0058E">
      <w:pPr>
        <w:pStyle w:val="af4"/>
        <w:spacing w:before="120" w:beforeAutospacing="0" w:after="0" w:afterAutospacing="0"/>
        <w:rPr>
          <w:color w:val="000000"/>
        </w:rPr>
      </w:pPr>
      <w:r w:rsidRPr="0046027B">
        <w:rPr>
          <w:color w:val="000000"/>
        </w:rPr>
        <w:t xml:space="preserve">Текст как форма представления информации. Текстовые документы. Компьютер — основной документ подготовки текстов. Ввод текста. Редактирование текста. Форматирование текста. </w:t>
      </w:r>
    </w:p>
    <w:p w:rsidR="0046027B" w:rsidRPr="0046027B" w:rsidRDefault="007E472E" w:rsidP="00A0058E">
      <w:pPr>
        <w:pStyle w:val="af4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Компьютерный практикум</w:t>
      </w:r>
      <w:r w:rsidR="0046027B" w:rsidRPr="0046027B">
        <w:rPr>
          <w:b/>
          <w:bCs/>
          <w:i/>
          <w:iCs/>
          <w:color w:val="000000"/>
        </w:rPr>
        <w:t xml:space="preserve">. </w:t>
      </w:r>
      <w:r w:rsidR="0046027B" w:rsidRPr="0046027B">
        <w:rPr>
          <w:color w:val="000000"/>
        </w:rPr>
        <w:t>Практическая работа №5  «Вводим текст». Практическая работа №6. «Редактируем текст». Практическая работа №7. «Работаем с фрагментами текста». Практическая работа №8  «Форматируем текст»</w:t>
      </w:r>
      <w:r>
        <w:rPr>
          <w:color w:val="000000"/>
        </w:rPr>
        <w:t>.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color w:val="000000"/>
        </w:rPr>
        <w:t xml:space="preserve">9. </w:t>
      </w:r>
      <w:r w:rsidRPr="0046027B">
        <w:rPr>
          <w:b/>
          <w:bCs/>
          <w:color w:val="000000"/>
        </w:rPr>
        <w:t>Представление информации в форме таблиц</w:t>
      </w:r>
      <w:r w:rsidRPr="0046027B">
        <w:rPr>
          <w:color w:val="000000"/>
        </w:rPr>
        <w:t xml:space="preserve">. </w:t>
      </w:r>
      <w:r w:rsidRPr="0046027B">
        <w:rPr>
          <w:b/>
          <w:color w:val="000000"/>
        </w:rPr>
        <w:t>(2 часа)</w:t>
      </w:r>
    </w:p>
    <w:p w:rsidR="0046027B" w:rsidRPr="0046027B" w:rsidRDefault="0046027B" w:rsidP="00A0058E">
      <w:pPr>
        <w:pStyle w:val="af4"/>
        <w:spacing w:before="120" w:beforeAutospacing="0" w:after="0" w:afterAutospacing="0"/>
        <w:rPr>
          <w:color w:val="000000"/>
        </w:rPr>
      </w:pPr>
      <w:r w:rsidRPr="0046027B">
        <w:rPr>
          <w:color w:val="000000"/>
        </w:rPr>
        <w:t xml:space="preserve"> Структура таблицы. Табличный способ решения логических задач.</w:t>
      </w:r>
    </w:p>
    <w:p w:rsidR="0046027B" w:rsidRPr="0046027B" w:rsidRDefault="0046027B" w:rsidP="00A0058E">
      <w:pPr>
        <w:pStyle w:val="af4"/>
        <w:spacing w:before="0" w:beforeAutospacing="0" w:after="0" w:afterAutospacing="0"/>
        <w:rPr>
          <w:color w:val="000000"/>
        </w:rPr>
      </w:pPr>
      <w:r w:rsidRPr="0046027B">
        <w:rPr>
          <w:b/>
          <w:bCs/>
          <w:i/>
          <w:iCs/>
          <w:color w:val="000000"/>
        </w:rPr>
        <w:t xml:space="preserve">Компьютерный практикум. </w:t>
      </w:r>
      <w:r w:rsidRPr="0046027B">
        <w:rPr>
          <w:color w:val="000000"/>
        </w:rPr>
        <w:t>Практическая работа №9 «Создаём простые таблицы»</w:t>
      </w:r>
      <w:r w:rsidR="007E472E">
        <w:rPr>
          <w:color w:val="000000"/>
        </w:rPr>
        <w:t>.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color w:val="000000"/>
        </w:rPr>
        <w:t xml:space="preserve">10. </w:t>
      </w:r>
      <w:r w:rsidRPr="0046027B">
        <w:rPr>
          <w:b/>
          <w:bCs/>
          <w:color w:val="000000"/>
        </w:rPr>
        <w:t>Наглядные формы представления информации</w:t>
      </w:r>
      <w:r w:rsidRPr="0046027B">
        <w:rPr>
          <w:color w:val="000000"/>
        </w:rPr>
        <w:t xml:space="preserve">. </w:t>
      </w:r>
      <w:r w:rsidRPr="0046027B">
        <w:rPr>
          <w:b/>
          <w:color w:val="000000"/>
        </w:rPr>
        <w:t>(2 часа)</w:t>
      </w:r>
    </w:p>
    <w:p w:rsidR="0046027B" w:rsidRPr="0046027B" w:rsidRDefault="0046027B" w:rsidP="00A0058E">
      <w:pPr>
        <w:pStyle w:val="af4"/>
        <w:spacing w:before="120" w:beforeAutospacing="0" w:after="0" w:afterAutospacing="0"/>
        <w:rPr>
          <w:color w:val="000000"/>
        </w:rPr>
      </w:pPr>
      <w:r w:rsidRPr="0046027B">
        <w:rPr>
          <w:color w:val="000000"/>
        </w:rPr>
        <w:t>От текста к рисунку, от рисунка к схеме. Диаграммы.</w:t>
      </w:r>
    </w:p>
    <w:p w:rsidR="0046027B" w:rsidRPr="0046027B" w:rsidRDefault="0046027B" w:rsidP="00A0058E">
      <w:pPr>
        <w:pStyle w:val="af4"/>
        <w:spacing w:before="0" w:beforeAutospacing="0" w:after="0" w:afterAutospacing="0"/>
        <w:rPr>
          <w:color w:val="000000"/>
        </w:rPr>
      </w:pPr>
      <w:r w:rsidRPr="0046027B">
        <w:rPr>
          <w:b/>
          <w:bCs/>
          <w:i/>
          <w:iCs/>
          <w:color w:val="000000"/>
        </w:rPr>
        <w:t xml:space="preserve">Компьютерный практикум. </w:t>
      </w:r>
      <w:r w:rsidRPr="0046027B">
        <w:rPr>
          <w:color w:val="000000"/>
        </w:rPr>
        <w:t>Практическая работа №10  «Строим диаграммы».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color w:val="000000"/>
        </w:rPr>
        <w:t xml:space="preserve">11. </w:t>
      </w:r>
      <w:r w:rsidRPr="0046027B">
        <w:rPr>
          <w:b/>
          <w:bCs/>
          <w:color w:val="000000"/>
        </w:rPr>
        <w:t>Компьютерная графика</w:t>
      </w:r>
      <w:r w:rsidRPr="0046027B">
        <w:rPr>
          <w:color w:val="000000"/>
        </w:rPr>
        <w:t xml:space="preserve">. </w:t>
      </w:r>
      <w:r w:rsidRPr="0046027B">
        <w:rPr>
          <w:b/>
          <w:color w:val="000000"/>
        </w:rPr>
        <w:t>(3 часа)</w:t>
      </w:r>
    </w:p>
    <w:p w:rsidR="0046027B" w:rsidRPr="0046027B" w:rsidRDefault="0046027B" w:rsidP="00A0058E">
      <w:pPr>
        <w:pStyle w:val="af4"/>
        <w:spacing w:before="120" w:beforeAutospacing="0" w:after="0" w:afterAutospacing="0"/>
        <w:rPr>
          <w:color w:val="000000"/>
        </w:rPr>
      </w:pPr>
      <w:r w:rsidRPr="0046027B">
        <w:rPr>
          <w:color w:val="000000"/>
        </w:rPr>
        <w:t>Графический редактор. Устройства ввода графической информации.</w:t>
      </w:r>
    </w:p>
    <w:p w:rsidR="0046027B" w:rsidRPr="0046027B" w:rsidRDefault="0046027B" w:rsidP="00A0058E">
      <w:pPr>
        <w:pStyle w:val="af4"/>
        <w:spacing w:before="0" w:beforeAutospacing="0" w:after="0" w:afterAutospacing="0"/>
        <w:rPr>
          <w:color w:val="000000"/>
        </w:rPr>
      </w:pPr>
      <w:r w:rsidRPr="0046027B">
        <w:rPr>
          <w:b/>
          <w:bCs/>
          <w:i/>
          <w:iCs/>
          <w:color w:val="000000"/>
        </w:rPr>
        <w:t>Компьютерный практикум.</w:t>
      </w:r>
      <w:r w:rsidRPr="0046027B">
        <w:rPr>
          <w:color w:val="000000"/>
        </w:rPr>
        <w:t xml:space="preserve"> Практическая работа №11  «Изучаем инструменты графического редактора». Практическая работа №12 «Работаем с графическими фрагментами». Практическая работа №13  «Планируем работу в графическом редакторе»</w:t>
      </w:r>
      <w:r w:rsidR="007E472E">
        <w:rPr>
          <w:color w:val="000000"/>
        </w:rPr>
        <w:t>.</w:t>
      </w:r>
    </w:p>
    <w:p w:rsidR="0046027B" w:rsidRPr="0046027B" w:rsidRDefault="0046027B" w:rsidP="00137EDB">
      <w:pPr>
        <w:pStyle w:val="af4"/>
        <w:spacing w:before="120" w:beforeAutospacing="0" w:after="120" w:afterAutospacing="0"/>
        <w:rPr>
          <w:color w:val="000000"/>
        </w:rPr>
      </w:pPr>
      <w:r w:rsidRPr="0046027B">
        <w:rPr>
          <w:color w:val="000000"/>
        </w:rPr>
        <w:t xml:space="preserve">12. </w:t>
      </w:r>
      <w:r w:rsidRPr="0046027B">
        <w:rPr>
          <w:b/>
          <w:bCs/>
          <w:color w:val="000000"/>
        </w:rPr>
        <w:t>Обработка информации.</w:t>
      </w:r>
      <w:r w:rsidRPr="0046027B">
        <w:rPr>
          <w:b/>
          <w:color w:val="000000"/>
        </w:rPr>
        <w:t>(10 часов)</w:t>
      </w:r>
    </w:p>
    <w:p w:rsidR="0046027B" w:rsidRPr="0046027B" w:rsidRDefault="0046027B" w:rsidP="00A0058E">
      <w:pPr>
        <w:pStyle w:val="af4"/>
        <w:spacing w:before="120" w:beforeAutospacing="0" w:after="0" w:afterAutospacing="0"/>
        <w:rPr>
          <w:color w:val="000000"/>
        </w:rPr>
      </w:pPr>
      <w:r w:rsidRPr="0046027B">
        <w:rPr>
          <w:color w:val="000000"/>
        </w:rPr>
        <w:t>Разнообразие задач обработки информации. Систематизация информации. Поиск информации. Изменение формы представления информации. Преобразование информации по заданным правилам. Преобразование информации путём рассуждений. Разработка плана действий и его запись. Создание движущихся изображений.</w:t>
      </w:r>
    </w:p>
    <w:p w:rsidR="0046027B" w:rsidRPr="0046027B" w:rsidRDefault="0046027B" w:rsidP="00A0058E">
      <w:pPr>
        <w:pStyle w:val="af4"/>
        <w:spacing w:before="0" w:beforeAutospacing="0" w:after="0" w:afterAutospacing="0"/>
        <w:rPr>
          <w:color w:val="000000"/>
        </w:rPr>
      </w:pPr>
      <w:r w:rsidRPr="0046027B">
        <w:rPr>
          <w:b/>
          <w:bCs/>
          <w:i/>
          <w:iCs/>
          <w:color w:val="000000"/>
        </w:rPr>
        <w:lastRenderedPageBreak/>
        <w:t xml:space="preserve">Компьютерный практикум. </w:t>
      </w:r>
      <w:r w:rsidRPr="0046027B">
        <w:rPr>
          <w:color w:val="000000"/>
        </w:rPr>
        <w:t>Практическая работа №14 «Создаём списки». Практическая работа №15  «Ищем информацию в сети интернет». Практическая работа №16  «Выполняем вычисления с помощью программы калькулятор». Практическая работа №17  «Создаём анимацию». Практическая работа №18  «Создаём слайд-шоу»</w:t>
      </w:r>
      <w:r w:rsidR="007E472E">
        <w:rPr>
          <w:color w:val="000000"/>
        </w:rPr>
        <w:t>.</w:t>
      </w:r>
    </w:p>
    <w:p w:rsidR="0046027B" w:rsidRPr="007E472E" w:rsidRDefault="0046027B" w:rsidP="0046027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6027B" w:rsidRPr="0046027B" w:rsidRDefault="0046027B" w:rsidP="0046027B">
      <w:pPr>
        <w:jc w:val="center"/>
        <w:rPr>
          <w:b/>
          <w:color w:val="000000"/>
        </w:rPr>
      </w:pPr>
      <w:r w:rsidRPr="0046027B">
        <w:rPr>
          <w:b/>
          <w:color w:val="000000"/>
        </w:rPr>
        <w:t>Перечень тематических и итоговых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3"/>
        <w:gridCol w:w="3075"/>
        <w:gridCol w:w="5714"/>
      </w:tblGrid>
      <w:tr w:rsidR="0046027B" w:rsidRPr="0046027B" w:rsidTr="00425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7B" w:rsidRPr="0046027B" w:rsidRDefault="0046027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027B">
              <w:rPr>
                <w:b/>
                <w:color w:val="000000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7B" w:rsidRPr="0046027B" w:rsidRDefault="0046027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027B">
              <w:rPr>
                <w:b/>
                <w:color w:val="000000"/>
              </w:rPr>
              <w:t>Тематика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7B" w:rsidRPr="0046027B" w:rsidRDefault="0046027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027B">
              <w:rPr>
                <w:b/>
                <w:color w:val="000000"/>
              </w:rPr>
              <w:t>Вид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7B" w:rsidRPr="0046027B" w:rsidRDefault="0046027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027B">
              <w:rPr>
                <w:b/>
                <w:color w:val="000000"/>
              </w:rPr>
              <w:t>Форма</w:t>
            </w:r>
          </w:p>
        </w:tc>
      </w:tr>
      <w:tr w:rsidR="0046027B" w:rsidRPr="0046027B" w:rsidTr="00425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46027B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 w:rsidRPr="0046027B">
              <w:t>Устройства компьютера и основы пользовательского интерфейса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 w:rsidRPr="0046027B">
              <w:t>Тематический контроль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 w:rsidRPr="0046027B">
              <w:t>Интерактивное тестирование /тестирование по опросному листу</w:t>
            </w:r>
          </w:p>
        </w:tc>
      </w:tr>
      <w:tr w:rsidR="0046027B" w:rsidRPr="0046027B" w:rsidTr="00425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7E472E" w:rsidRDefault="0046027B" w:rsidP="007E47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E472E">
              <w:rPr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 w:rsidRPr="0046027B">
              <w:t>Информация и информационные процессы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  <w:rPr>
                <w:b/>
                <w:color w:val="000000"/>
                <w:lang w:eastAsia="ar-SA"/>
              </w:rPr>
            </w:pPr>
            <w:r w:rsidRPr="0046027B">
              <w:t>Тематический контроль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  <w:rPr>
                <w:b/>
                <w:color w:val="000000"/>
                <w:lang w:eastAsia="ar-SA"/>
              </w:rPr>
            </w:pPr>
            <w:r w:rsidRPr="0046027B">
              <w:t>Интерактивное тестирование /тестирование по опросному листу</w:t>
            </w:r>
          </w:p>
        </w:tc>
      </w:tr>
      <w:tr w:rsidR="0046027B" w:rsidRPr="0046027B" w:rsidTr="00425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7E472E" w:rsidRDefault="0046027B" w:rsidP="007E47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E472E">
              <w:rPr>
                <w:color w:val="00000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 w:rsidRPr="0046027B">
              <w:t>Обработка информации средствами текстового и графического редакторов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  <w:rPr>
                <w:b/>
                <w:color w:val="000000"/>
                <w:lang w:eastAsia="ar-SA"/>
              </w:rPr>
            </w:pPr>
            <w:r w:rsidRPr="0046027B">
              <w:t>Тематический контроль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  <w:rPr>
                <w:b/>
                <w:color w:val="000000"/>
                <w:lang w:eastAsia="ar-SA"/>
              </w:rPr>
            </w:pPr>
            <w:r w:rsidRPr="0046027B">
              <w:t>Интерактивное тестирование /тестирование по опросному листу</w:t>
            </w:r>
          </w:p>
        </w:tc>
      </w:tr>
      <w:tr w:rsidR="0046027B" w:rsidRPr="0046027B" w:rsidTr="00425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7E472E" w:rsidRDefault="0046027B" w:rsidP="007E47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E472E">
              <w:rPr>
                <w:color w:val="00000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 w:rsidRPr="0046027B">
              <w:t>Планирование последовательности действий. Создание анимации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  <w:rPr>
                <w:b/>
                <w:color w:val="000000"/>
                <w:lang w:eastAsia="ar-SA"/>
              </w:rPr>
            </w:pPr>
            <w:r w:rsidRPr="0046027B">
              <w:t>Тематический контроль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  <w:rPr>
                <w:b/>
                <w:color w:val="000000"/>
                <w:lang w:eastAsia="ar-SA"/>
              </w:rPr>
            </w:pPr>
            <w:r w:rsidRPr="0046027B">
              <w:t>Творческая работа</w:t>
            </w:r>
          </w:p>
        </w:tc>
      </w:tr>
      <w:tr w:rsidR="0046027B" w:rsidRPr="0046027B" w:rsidTr="00425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7E472E" w:rsidRDefault="0046027B" w:rsidP="007E47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E472E">
              <w:rPr>
                <w:color w:val="00000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 w:rsidRPr="0046027B">
              <w:t>Информационные процессы и информационные технологии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7E472E" w:rsidRDefault="0046027B" w:rsidP="007E472E">
            <w:pPr>
              <w:suppressAutoHyphens/>
              <w:rPr>
                <w:color w:val="000000"/>
                <w:lang w:eastAsia="ar-SA"/>
              </w:rPr>
            </w:pPr>
            <w:r w:rsidRPr="007E472E">
              <w:rPr>
                <w:color w:val="000000"/>
              </w:rPr>
              <w:t>Итоговый контроль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  <w:rPr>
                <w:b/>
                <w:color w:val="000000"/>
                <w:lang w:eastAsia="ar-SA"/>
              </w:rPr>
            </w:pPr>
            <w:r w:rsidRPr="0046027B">
              <w:t>Интерактивное тестирование /тестирование по опросному листу</w:t>
            </w:r>
          </w:p>
        </w:tc>
      </w:tr>
      <w:tr w:rsidR="0046027B" w:rsidRPr="0046027B" w:rsidTr="00425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7E472E" w:rsidRDefault="0046027B" w:rsidP="007E47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E472E">
              <w:rPr>
                <w:color w:val="00000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 w:rsidRPr="0046027B">
              <w:t>Создание текстовых документов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  <w:rPr>
                <w:b/>
                <w:color w:val="000000"/>
                <w:lang w:eastAsia="ar-SA"/>
              </w:rPr>
            </w:pPr>
            <w:r w:rsidRPr="0046027B">
              <w:t>Тематический контроль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proofErr w:type="spellStart"/>
            <w:r w:rsidRPr="0046027B">
              <w:t>Разноуровневая</w:t>
            </w:r>
            <w:proofErr w:type="spellEnd"/>
            <w:r w:rsidRPr="0046027B">
              <w:t xml:space="preserve"> практическая контрольная работа</w:t>
            </w:r>
          </w:p>
        </w:tc>
      </w:tr>
      <w:tr w:rsidR="0046027B" w:rsidRPr="0046027B" w:rsidTr="00425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7E472E" w:rsidRDefault="0046027B" w:rsidP="007E47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E472E">
              <w:rPr>
                <w:color w:val="00000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 w:rsidRPr="0046027B">
              <w:t>Структурирование и визуализация информации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  <w:rPr>
                <w:b/>
                <w:color w:val="000000"/>
                <w:lang w:eastAsia="ar-SA"/>
              </w:rPr>
            </w:pPr>
            <w:r w:rsidRPr="0046027B">
              <w:t>Тематический контроль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 w:rsidRPr="0046027B">
              <w:t>Разноуровневая</w:t>
            </w:r>
            <w:proofErr w:type="spellEnd"/>
            <w:r w:rsidRPr="0046027B">
              <w:t xml:space="preserve"> практическая контрольная работа</w:t>
            </w:r>
          </w:p>
        </w:tc>
      </w:tr>
      <w:tr w:rsidR="0046027B" w:rsidRPr="0046027B" w:rsidTr="00425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7B" w:rsidRPr="007E472E" w:rsidRDefault="0046027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E472E">
              <w:rPr>
                <w:color w:val="00000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</w:pPr>
            <w:r w:rsidRPr="0046027B">
              <w:t>Слайд-шоу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autoSpaceDE w:val="0"/>
              <w:autoSpaceDN w:val="0"/>
              <w:adjustRightInd w:val="0"/>
            </w:pPr>
            <w:r w:rsidRPr="0046027B">
              <w:t>Итоговый мини-проект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7B" w:rsidRPr="0046027B" w:rsidRDefault="0046027B" w:rsidP="007E472E">
            <w:pPr>
              <w:suppressAutoHyphens/>
            </w:pPr>
            <w:r w:rsidRPr="0046027B">
              <w:t>Творческая работа</w:t>
            </w:r>
          </w:p>
        </w:tc>
      </w:tr>
    </w:tbl>
    <w:p w:rsidR="0046027B" w:rsidRPr="00C834CD" w:rsidRDefault="0046027B" w:rsidP="0046027B">
      <w:pPr>
        <w:autoSpaceDE w:val="0"/>
        <w:autoSpaceDN w:val="0"/>
        <w:adjustRightInd w:val="0"/>
        <w:rPr>
          <w:color w:val="000000"/>
          <w:sz w:val="16"/>
          <w:szCs w:val="16"/>
          <w:lang w:eastAsia="ar-SA"/>
        </w:rPr>
      </w:pPr>
    </w:p>
    <w:p w:rsidR="0046027B" w:rsidRPr="0046027B" w:rsidRDefault="0046027B" w:rsidP="0046027B">
      <w:pPr>
        <w:pStyle w:val="a3"/>
        <w:rPr>
          <w:color w:val="000000"/>
          <w:szCs w:val="24"/>
          <w:u w:val="single"/>
        </w:rPr>
      </w:pPr>
      <w:r w:rsidRPr="0046027B">
        <w:rPr>
          <w:bCs/>
          <w:szCs w:val="24"/>
          <w:u w:val="single"/>
        </w:rPr>
        <w:t>Планируемые результаты изучения информатики</w:t>
      </w:r>
    </w:p>
    <w:p w:rsidR="0046027B" w:rsidRPr="0046027B" w:rsidRDefault="0046027B" w:rsidP="0046027B">
      <w:pPr>
        <w:autoSpaceDE w:val="0"/>
        <w:autoSpaceDN w:val="0"/>
        <w:adjustRightInd w:val="0"/>
        <w:rPr>
          <w:b/>
          <w:bCs/>
        </w:rPr>
      </w:pPr>
      <w:r w:rsidRPr="0046027B">
        <w:rPr>
          <w:b/>
          <w:bCs/>
        </w:rPr>
        <w:t>Раздел 1. Информация вокруг нас</w:t>
      </w:r>
    </w:p>
    <w:p w:rsidR="0046027B" w:rsidRPr="0046027B" w:rsidRDefault="00C834CD" w:rsidP="0046027B">
      <w:pPr>
        <w:autoSpaceDE w:val="0"/>
        <w:autoSpaceDN w:val="0"/>
        <w:adjustRightInd w:val="0"/>
      </w:pPr>
      <w:r>
        <w:rPr>
          <w:b/>
          <w:bCs/>
          <w:i/>
        </w:rPr>
        <w:t xml:space="preserve">Учащийся </w:t>
      </w:r>
      <w:r w:rsidR="0046027B" w:rsidRPr="0046027B">
        <w:rPr>
          <w:b/>
          <w:bCs/>
          <w:i/>
        </w:rPr>
        <w:t xml:space="preserve"> научится</w:t>
      </w:r>
      <w:r w:rsidR="0046027B" w:rsidRPr="0046027B">
        <w:t>:</w:t>
      </w:r>
    </w:p>
    <w:p w:rsidR="0046027B" w:rsidRPr="0046027B" w:rsidRDefault="0046027B" w:rsidP="002F1EAA">
      <w:pPr>
        <w:numPr>
          <w:ilvl w:val="0"/>
          <w:numId w:val="6"/>
        </w:numPr>
        <w:autoSpaceDE w:val="0"/>
        <w:autoSpaceDN w:val="0"/>
        <w:adjustRightInd w:val="0"/>
      </w:pPr>
      <w:r w:rsidRPr="0046027B">
        <w:t>понимать и правильно применять на бытовом уровне понятий «информация», «информационный объект»;</w:t>
      </w:r>
    </w:p>
    <w:p w:rsidR="0046027B" w:rsidRPr="0046027B" w:rsidRDefault="0046027B" w:rsidP="002F1EAA">
      <w:pPr>
        <w:numPr>
          <w:ilvl w:val="0"/>
          <w:numId w:val="6"/>
        </w:numPr>
        <w:autoSpaceDE w:val="0"/>
        <w:autoSpaceDN w:val="0"/>
        <w:adjustRightInd w:val="0"/>
      </w:pPr>
      <w:r w:rsidRPr="0046027B"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46027B" w:rsidRPr="0046027B" w:rsidRDefault="0046027B" w:rsidP="002F1EAA">
      <w:pPr>
        <w:numPr>
          <w:ilvl w:val="0"/>
          <w:numId w:val="6"/>
        </w:numPr>
        <w:autoSpaceDE w:val="0"/>
        <w:autoSpaceDN w:val="0"/>
        <w:adjustRightInd w:val="0"/>
      </w:pPr>
      <w:r w:rsidRPr="0046027B">
        <w:t>приводить примеры древних и современных информационных носителей;</w:t>
      </w:r>
    </w:p>
    <w:p w:rsidR="0046027B" w:rsidRPr="0046027B" w:rsidRDefault="0046027B" w:rsidP="002F1EAA">
      <w:pPr>
        <w:numPr>
          <w:ilvl w:val="0"/>
          <w:numId w:val="6"/>
        </w:numPr>
        <w:autoSpaceDE w:val="0"/>
        <w:autoSpaceDN w:val="0"/>
        <w:adjustRightInd w:val="0"/>
      </w:pPr>
      <w:r w:rsidRPr="0046027B">
        <w:t>классифици</w:t>
      </w:r>
      <w:r w:rsidR="005E6A9E">
        <w:t>ровать информацию по способам ее</w:t>
      </w:r>
      <w:r w:rsidRPr="0046027B">
        <w:t xml:space="preserve"> восприятия человеком, по формам представления на материальных носителях;</w:t>
      </w:r>
    </w:p>
    <w:p w:rsidR="0046027B" w:rsidRPr="0046027B" w:rsidRDefault="0046027B" w:rsidP="002F1EAA">
      <w:pPr>
        <w:numPr>
          <w:ilvl w:val="0"/>
          <w:numId w:val="6"/>
        </w:numPr>
        <w:autoSpaceDE w:val="0"/>
        <w:autoSpaceDN w:val="0"/>
        <w:adjustRightInd w:val="0"/>
      </w:pPr>
      <w:r w:rsidRPr="0046027B">
        <w:t>кодировать и декодировать сообщ</w:t>
      </w:r>
      <w:r w:rsidR="00A0058E">
        <w:t>ения, используя простейшие коды.</w:t>
      </w:r>
    </w:p>
    <w:p w:rsidR="0046027B" w:rsidRPr="0046027B" w:rsidRDefault="00C834CD" w:rsidP="0046027B">
      <w:pPr>
        <w:autoSpaceDE w:val="0"/>
        <w:autoSpaceDN w:val="0"/>
        <w:adjustRightInd w:val="0"/>
      </w:pPr>
      <w:r>
        <w:rPr>
          <w:b/>
          <w:bCs/>
          <w:i/>
        </w:rPr>
        <w:t>Учащийся</w:t>
      </w:r>
      <w:r w:rsidR="0046027B" w:rsidRPr="0046027B">
        <w:rPr>
          <w:b/>
          <w:i/>
          <w:iCs/>
        </w:rPr>
        <w:t xml:space="preserve"> получит возможность</w:t>
      </w:r>
      <w:r w:rsidR="0046027B" w:rsidRPr="0046027B">
        <w:t>:</w:t>
      </w:r>
    </w:p>
    <w:p w:rsidR="0046027B" w:rsidRPr="0046027B" w:rsidRDefault="0046027B" w:rsidP="002F1EAA">
      <w:pPr>
        <w:numPr>
          <w:ilvl w:val="0"/>
          <w:numId w:val="7"/>
        </w:numPr>
        <w:autoSpaceDE w:val="0"/>
        <w:autoSpaceDN w:val="0"/>
        <w:adjustRightInd w:val="0"/>
      </w:pPr>
      <w:r w:rsidRPr="0046027B"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46027B" w:rsidRPr="0046027B" w:rsidRDefault="0046027B" w:rsidP="002F1EAA">
      <w:pPr>
        <w:numPr>
          <w:ilvl w:val="0"/>
          <w:numId w:val="7"/>
        </w:numPr>
        <w:autoSpaceDE w:val="0"/>
        <w:autoSpaceDN w:val="0"/>
        <w:adjustRightInd w:val="0"/>
      </w:pPr>
      <w:r w:rsidRPr="0046027B">
        <w:t>сформировать представление о способах кодирования информации;</w:t>
      </w:r>
    </w:p>
    <w:p w:rsidR="0046027B" w:rsidRPr="0046027B" w:rsidRDefault="0046027B" w:rsidP="002F1EAA">
      <w:pPr>
        <w:numPr>
          <w:ilvl w:val="0"/>
          <w:numId w:val="7"/>
        </w:numPr>
        <w:autoSpaceDE w:val="0"/>
        <w:autoSpaceDN w:val="0"/>
        <w:adjustRightInd w:val="0"/>
      </w:pPr>
      <w:r w:rsidRPr="0046027B">
        <w:t>преобразовывать информацию по заданным правилам и путём рассуждений;</w:t>
      </w:r>
    </w:p>
    <w:p w:rsidR="0046027B" w:rsidRPr="0046027B" w:rsidRDefault="0046027B" w:rsidP="002F1EAA">
      <w:pPr>
        <w:numPr>
          <w:ilvl w:val="0"/>
          <w:numId w:val="7"/>
        </w:numPr>
        <w:autoSpaceDE w:val="0"/>
        <w:autoSpaceDN w:val="0"/>
        <w:adjustRightInd w:val="0"/>
      </w:pPr>
      <w:r w:rsidRPr="0046027B">
        <w:t>научиться решать логические задачи на установление взаимного соотв</w:t>
      </w:r>
      <w:r w:rsidR="00A0058E">
        <w:t>етствия с использованием таблиц.</w:t>
      </w:r>
    </w:p>
    <w:p w:rsidR="0046027B" w:rsidRPr="0046027B" w:rsidRDefault="0046027B" w:rsidP="0046027B">
      <w:pPr>
        <w:autoSpaceDE w:val="0"/>
        <w:autoSpaceDN w:val="0"/>
        <w:adjustRightInd w:val="0"/>
        <w:rPr>
          <w:b/>
          <w:bCs/>
        </w:rPr>
      </w:pPr>
      <w:r w:rsidRPr="0046027B">
        <w:rPr>
          <w:b/>
          <w:bCs/>
        </w:rPr>
        <w:t>Раздел 2. Информационные технологии</w:t>
      </w:r>
    </w:p>
    <w:p w:rsidR="0046027B" w:rsidRPr="0046027B" w:rsidRDefault="00C834CD" w:rsidP="0046027B">
      <w:pPr>
        <w:autoSpaceDE w:val="0"/>
        <w:autoSpaceDN w:val="0"/>
        <w:adjustRightInd w:val="0"/>
        <w:rPr>
          <w:bCs/>
          <w:i/>
          <w:u w:val="single"/>
        </w:rPr>
      </w:pPr>
      <w:r>
        <w:rPr>
          <w:b/>
          <w:bCs/>
          <w:i/>
        </w:rPr>
        <w:t>Учащийся</w:t>
      </w:r>
      <w:r w:rsidR="0046027B" w:rsidRPr="0046027B">
        <w:rPr>
          <w:b/>
          <w:bCs/>
          <w:i/>
        </w:rPr>
        <w:t xml:space="preserve"> научится</w:t>
      </w:r>
      <w:r w:rsidR="0046027B" w:rsidRPr="0046027B">
        <w:rPr>
          <w:bCs/>
          <w:i/>
        </w:rPr>
        <w:t>: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определять устройства компьютера (основные и подключаемые) и выполняемые ими функции;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lastRenderedPageBreak/>
        <w:t>различать программное и аппаратное обеспечение компьютера;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запускать на выполнение программу, работать с ней, закрывать программу;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создавать, переименовывать, перемещать, копировать и удалять файлы;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вводить информацию в компьютер с помощью клавиатуры и мыши;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выполнять арифметические вычисления с помощью программы Калькулятор;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выделять, перемещать и удалять фрагменты текста; создавать тексты с повторяющимися фрагментами;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создавать и форматировать списки;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создавать, форматировать и заполнять данными таблицы;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создавать круговые и столбиковые диаграммы;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применять простейший графический редактор для создания и редактирования простых рисунков;</w:t>
      </w:r>
    </w:p>
    <w:p w:rsidR="0046027B" w:rsidRPr="0046027B" w:rsidRDefault="005E6A9E" w:rsidP="002F1EAA">
      <w:pPr>
        <w:numPr>
          <w:ilvl w:val="0"/>
          <w:numId w:val="8"/>
        </w:numPr>
        <w:autoSpaceDE w:val="0"/>
        <w:autoSpaceDN w:val="0"/>
        <w:adjustRightInd w:val="0"/>
      </w:pPr>
      <w:r>
        <w:t>использовать основные прие</w:t>
      </w:r>
      <w:r w:rsidR="0046027B" w:rsidRPr="0046027B">
        <w:t>мы создания презентаций в редакторах презентаций;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осуществлять поиск информации в сети Интернет с использованием простых запросов (по одному признаку);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ориентироваться на интернет-сайтах (нажать указатель, вернуться, перейти на главную страницу);</w:t>
      </w:r>
    </w:p>
    <w:p w:rsidR="0046027B" w:rsidRPr="0046027B" w:rsidRDefault="0046027B" w:rsidP="002F1EAA">
      <w:pPr>
        <w:numPr>
          <w:ilvl w:val="0"/>
          <w:numId w:val="8"/>
        </w:numPr>
        <w:autoSpaceDE w:val="0"/>
        <w:autoSpaceDN w:val="0"/>
        <w:adjustRightInd w:val="0"/>
      </w:pPr>
      <w:r w:rsidRPr="0046027B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46027B" w:rsidRPr="0046027B" w:rsidRDefault="00C834CD" w:rsidP="00C834CD">
      <w:pPr>
        <w:autoSpaceDE w:val="0"/>
        <w:autoSpaceDN w:val="0"/>
        <w:adjustRightInd w:val="0"/>
        <w:rPr>
          <w:i/>
          <w:iCs/>
        </w:rPr>
      </w:pPr>
      <w:r>
        <w:rPr>
          <w:b/>
          <w:bCs/>
          <w:i/>
        </w:rPr>
        <w:t>Учащийся</w:t>
      </w:r>
      <w:r w:rsidR="0046027B" w:rsidRPr="0046027B">
        <w:rPr>
          <w:b/>
          <w:i/>
          <w:iCs/>
        </w:rPr>
        <w:t xml:space="preserve"> получит возможность</w:t>
      </w:r>
      <w:r w:rsidR="0046027B" w:rsidRPr="0046027B">
        <w:rPr>
          <w:i/>
          <w:iCs/>
        </w:rPr>
        <w:t>:</w:t>
      </w:r>
    </w:p>
    <w:p w:rsidR="0046027B" w:rsidRPr="0046027B" w:rsidRDefault="005E6A9E" w:rsidP="002F1EAA">
      <w:pPr>
        <w:numPr>
          <w:ilvl w:val="0"/>
          <w:numId w:val="9"/>
        </w:numPr>
        <w:autoSpaceDE w:val="0"/>
        <w:autoSpaceDN w:val="0"/>
        <w:adjustRightInd w:val="0"/>
        <w:ind w:left="709"/>
      </w:pPr>
      <w:r>
        <w:t>овладеть прие</w:t>
      </w:r>
      <w:r w:rsidR="0046027B" w:rsidRPr="0046027B">
        <w:t>мами квалифицированного клавиатурного письма;</w:t>
      </w:r>
    </w:p>
    <w:p w:rsidR="0046027B" w:rsidRPr="0046027B" w:rsidRDefault="0046027B" w:rsidP="002F1EAA">
      <w:pPr>
        <w:numPr>
          <w:ilvl w:val="0"/>
          <w:numId w:val="9"/>
        </w:numPr>
        <w:autoSpaceDE w:val="0"/>
        <w:autoSpaceDN w:val="0"/>
        <w:adjustRightInd w:val="0"/>
        <w:ind w:left="709"/>
      </w:pPr>
      <w:r w:rsidRPr="0046027B">
        <w:t>научиться систематизировать (упорядочивать) файлы и папки;</w:t>
      </w:r>
    </w:p>
    <w:p w:rsidR="0046027B" w:rsidRPr="0046027B" w:rsidRDefault="0046027B" w:rsidP="002F1EAA">
      <w:pPr>
        <w:numPr>
          <w:ilvl w:val="0"/>
          <w:numId w:val="9"/>
        </w:numPr>
        <w:autoSpaceDE w:val="0"/>
        <w:autoSpaceDN w:val="0"/>
        <w:adjustRightInd w:val="0"/>
        <w:ind w:left="709"/>
      </w:pPr>
      <w:r w:rsidRPr="0046027B"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46027B" w:rsidRPr="0046027B" w:rsidRDefault="0046027B" w:rsidP="002F1EAA">
      <w:pPr>
        <w:numPr>
          <w:ilvl w:val="0"/>
          <w:numId w:val="10"/>
        </w:numPr>
        <w:autoSpaceDE w:val="0"/>
        <w:autoSpaceDN w:val="0"/>
        <w:adjustRightInd w:val="0"/>
      </w:pPr>
      <w:r w:rsidRPr="0046027B">
        <w:t>расширить знания о назначении и функциях программного обеспечения компьютера;</w:t>
      </w:r>
    </w:p>
    <w:p w:rsidR="0046027B" w:rsidRPr="0046027B" w:rsidRDefault="0046027B" w:rsidP="002F1EAA">
      <w:pPr>
        <w:numPr>
          <w:ilvl w:val="0"/>
          <w:numId w:val="10"/>
        </w:numPr>
        <w:autoSpaceDE w:val="0"/>
        <w:autoSpaceDN w:val="0"/>
        <w:adjustRightInd w:val="0"/>
      </w:pPr>
      <w:r w:rsidRPr="0046027B">
        <w:t xml:space="preserve"> приобрести опыт решения задач из разных сфер человеческой деятельности с применение средств информационных технологий;</w:t>
      </w:r>
    </w:p>
    <w:p w:rsidR="0046027B" w:rsidRPr="0046027B" w:rsidRDefault="0046027B" w:rsidP="002F1EAA">
      <w:pPr>
        <w:numPr>
          <w:ilvl w:val="0"/>
          <w:numId w:val="10"/>
        </w:numPr>
        <w:autoSpaceDE w:val="0"/>
        <w:autoSpaceDN w:val="0"/>
        <w:adjustRightInd w:val="0"/>
      </w:pPr>
      <w:r w:rsidRPr="0046027B">
        <w:t>создавать объемные текстовые документы, включающие списки, таблицы, диаграммы, рисунки;</w:t>
      </w:r>
    </w:p>
    <w:p w:rsidR="0046027B" w:rsidRPr="0046027B" w:rsidRDefault="0046027B" w:rsidP="002F1EAA">
      <w:pPr>
        <w:numPr>
          <w:ilvl w:val="0"/>
          <w:numId w:val="10"/>
        </w:numPr>
        <w:autoSpaceDE w:val="0"/>
        <w:autoSpaceDN w:val="0"/>
        <w:adjustRightInd w:val="0"/>
      </w:pPr>
      <w:r w:rsidRPr="0046027B">
        <w:t>осуществлять орфографический контроль в текстовом документе с помощью средств текстового процессора;</w:t>
      </w:r>
    </w:p>
    <w:p w:rsidR="0046027B" w:rsidRPr="0046027B" w:rsidRDefault="0046027B" w:rsidP="002F1EAA">
      <w:pPr>
        <w:numPr>
          <w:ilvl w:val="0"/>
          <w:numId w:val="10"/>
        </w:numPr>
        <w:autoSpaceDE w:val="0"/>
        <w:autoSpaceDN w:val="0"/>
        <w:adjustRightInd w:val="0"/>
      </w:pPr>
      <w:r w:rsidRPr="0046027B"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46027B" w:rsidRPr="0046027B" w:rsidRDefault="0046027B" w:rsidP="002F1EAA">
      <w:pPr>
        <w:numPr>
          <w:ilvl w:val="0"/>
          <w:numId w:val="10"/>
        </w:numPr>
        <w:autoSpaceDE w:val="0"/>
        <w:autoSpaceDN w:val="0"/>
        <w:adjustRightInd w:val="0"/>
      </w:pPr>
      <w:r w:rsidRPr="0046027B">
        <w:t>видоизменять готовые графические изображения с помощью средств графического редактора;</w:t>
      </w:r>
    </w:p>
    <w:p w:rsidR="0046027B" w:rsidRPr="0046027B" w:rsidRDefault="0046027B" w:rsidP="002F1EAA">
      <w:pPr>
        <w:numPr>
          <w:ilvl w:val="0"/>
          <w:numId w:val="10"/>
        </w:numPr>
        <w:autoSpaceDE w:val="0"/>
        <w:autoSpaceDN w:val="0"/>
        <w:adjustRightInd w:val="0"/>
      </w:pPr>
      <w:r w:rsidRPr="0046027B">
        <w:t>научиться создавать сложные графические объекты с повторяющимися и /или преобразованными фрагментами;</w:t>
      </w:r>
    </w:p>
    <w:p w:rsidR="0046027B" w:rsidRPr="0046027B" w:rsidRDefault="0046027B" w:rsidP="002F1EAA">
      <w:pPr>
        <w:numPr>
          <w:ilvl w:val="0"/>
          <w:numId w:val="11"/>
        </w:numPr>
        <w:autoSpaceDE w:val="0"/>
        <w:autoSpaceDN w:val="0"/>
        <w:adjustRightInd w:val="0"/>
        <w:ind w:left="426" w:firstLine="0"/>
      </w:pPr>
      <w:r w:rsidRPr="0046027B">
        <w:t>научиться работать с электронной почтой (регистрировать почтовый ящик и пересылать сообщения);</w:t>
      </w:r>
    </w:p>
    <w:p w:rsidR="0046027B" w:rsidRPr="0046027B" w:rsidRDefault="0046027B" w:rsidP="002F1EAA">
      <w:pPr>
        <w:numPr>
          <w:ilvl w:val="0"/>
          <w:numId w:val="11"/>
        </w:numPr>
        <w:autoSpaceDE w:val="0"/>
        <w:autoSpaceDN w:val="0"/>
        <w:adjustRightInd w:val="0"/>
        <w:ind w:left="426" w:firstLine="0"/>
      </w:pPr>
      <w:r w:rsidRPr="0046027B">
        <w:t>научиться сохранять для индивидуального использования найденные в сети Интернет материалы;</w:t>
      </w:r>
    </w:p>
    <w:p w:rsidR="0046027B" w:rsidRPr="0046027B" w:rsidRDefault="0046027B" w:rsidP="002F1EAA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rPr>
          <w:b/>
          <w:bCs/>
          <w:color w:val="000000"/>
          <w:lang w:eastAsia="ar-SA"/>
        </w:rPr>
      </w:pPr>
      <w:r w:rsidRPr="0046027B">
        <w:t>расширить представления об этических нормах рабо</w:t>
      </w:r>
      <w:r w:rsidR="00C834CD">
        <w:t>ты с информационными объектами.</w:t>
      </w:r>
    </w:p>
    <w:p w:rsidR="0046027B" w:rsidRPr="00C834CD" w:rsidRDefault="0046027B" w:rsidP="00C834CD">
      <w:pPr>
        <w:autoSpaceDE w:val="0"/>
        <w:autoSpaceDN w:val="0"/>
        <w:adjustRightInd w:val="0"/>
        <w:ind w:left="426"/>
        <w:rPr>
          <w:b/>
          <w:bCs/>
          <w:color w:val="000000"/>
          <w:sz w:val="16"/>
          <w:szCs w:val="16"/>
        </w:rPr>
      </w:pPr>
    </w:p>
    <w:p w:rsidR="0046027B" w:rsidRPr="0046027B" w:rsidRDefault="0046027B" w:rsidP="00C834CD">
      <w:pPr>
        <w:pStyle w:val="2"/>
        <w:tabs>
          <w:tab w:val="left" w:pos="708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027B">
        <w:rPr>
          <w:rFonts w:ascii="Times New Roman" w:hAnsi="Times New Roman" w:cs="Times New Roman"/>
          <w:color w:val="000000"/>
          <w:sz w:val="24"/>
          <w:szCs w:val="24"/>
        </w:rPr>
        <w:t>Перечень учебно-методического и программного обеспечения по информатике и ИКТ для 5 класса</w:t>
      </w:r>
    </w:p>
    <w:p w:rsidR="0046027B" w:rsidRPr="0046027B" w:rsidRDefault="0046027B" w:rsidP="002F1EAA">
      <w:pPr>
        <w:pStyle w:val="af5"/>
        <w:numPr>
          <w:ilvl w:val="0"/>
          <w:numId w:val="12"/>
        </w:numPr>
        <w:tabs>
          <w:tab w:val="left" w:pos="1418"/>
          <w:tab w:val="left" w:pos="2052"/>
        </w:tabs>
        <w:suppressAutoHyphens/>
        <w:contextualSpacing w:val="0"/>
        <w:rPr>
          <w:color w:val="000000"/>
          <w:spacing w:val="10"/>
        </w:rPr>
      </w:pPr>
      <w:proofErr w:type="spellStart"/>
      <w:r w:rsidRPr="0046027B">
        <w:rPr>
          <w:color w:val="000000"/>
          <w:spacing w:val="10"/>
        </w:rPr>
        <w:t>Босова</w:t>
      </w:r>
      <w:proofErr w:type="spellEnd"/>
      <w:r w:rsidRPr="0046027B">
        <w:rPr>
          <w:color w:val="000000"/>
          <w:spacing w:val="10"/>
        </w:rPr>
        <w:t>, Л.Л. Информатика: Учебник для 5 класса.</w:t>
      </w:r>
      <w:r w:rsidR="00C834CD">
        <w:rPr>
          <w:color w:val="000000"/>
          <w:spacing w:val="10"/>
        </w:rPr>
        <w:t xml:space="preserve">  М.: БИНОМ. Лаборатория знаний</w:t>
      </w:r>
      <w:r w:rsidRPr="0046027B">
        <w:rPr>
          <w:color w:val="000000"/>
          <w:spacing w:val="10"/>
        </w:rPr>
        <w:t>.</w:t>
      </w:r>
    </w:p>
    <w:p w:rsidR="0046027B" w:rsidRPr="0046027B" w:rsidRDefault="0046027B" w:rsidP="002F1EAA">
      <w:pPr>
        <w:pStyle w:val="af5"/>
        <w:numPr>
          <w:ilvl w:val="0"/>
          <w:numId w:val="12"/>
        </w:numPr>
        <w:suppressAutoHyphens/>
        <w:contextualSpacing w:val="0"/>
        <w:rPr>
          <w:color w:val="000000"/>
          <w:spacing w:val="10"/>
        </w:rPr>
      </w:pPr>
      <w:proofErr w:type="spellStart"/>
      <w:r w:rsidRPr="0046027B">
        <w:rPr>
          <w:color w:val="000000"/>
          <w:spacing w:val="10"/>
        </w:rPr>
        <w:lastRenderedPageBreak/>
        <w:t>Босова</w:t>
      </w:r>
      <w:proofErr w:type="spellEnd"/>
      <w:r w:rsidRPr="0046027B">
        <w:rPr>
          <w:color w:val="000000"/>
          <w:spacing w:val="10"/>
        </w:rPr>
        <w:t xml:space="preserve"> Л.Л. Преподавание курса информатики 5-7 </w:t>
      </w:r>
      <w:proofErr w:type="spellStart"/>
      <w:r w:rsidRPr="0046027B">
        <w:rPr>
          <w:color w:val="000000"/>
          <w:spacing w:val="10"/>
        </w:rPr>
        <w:t>кл</w:t>
      </w:r>
      <w:proofErr w:type="spellEnd"/>
      <w:r w:rsidRPr="0046027B">
        <w:rPr>
          <w:color w:val="000000"/>
          <w:spacing w:val="10"/>
        </w:rPr>
        <w:t>: методическое пособие для учителя.</w:t>
      </w:r>
    </w:p>
    <w:p w:rsidR="0046027B" w:rsidRPr="0046027B" w:rsidRDefault="0046027B" w:rsidP="002F1EAA">
      <w:pPr>
        <w:pStyle w:val="af5"/>
        <w:numPr>
          <w:ilvl w:val="0"/>
          <w:numId w:val="12"/>
        </w:numPr>
        <w:suppressAutoHyphens/>
        <w:contextualSpacing w:val="0"/>
        <w:rPr>
          <w:color w:val="000000"/>
        </w:rPr>
      </w:pPr>
      <w:proofErr w:type="spellStart"/>
      <w:r w:rsidRPr="0046027B">
        <w:rPr>
          <w:color w:val="000000"/>
        </w:rPr>
        <w:t>Босова</w:t>
      </w:r>
      <w:proofErr w:type="spellEnd"/>
      <w:r w:rsidRPr="0046027B">
        <w:rPr>
          <w:color w:val="000000"/>
        </w:rPr>
        <w:t>, Л.Л. Информатика: Рабочая тетрадь для 5 класса.</w:t>
      </w:r>
      <w:r w:rsidR="00C834CD">
        <w:rPr>
          <w:color w:val="000000"/>
        </w:rPr>
        <w:t>- М.: БИНОМ. Лаборатория знаний</w:t>
      </w:r>
      <w:r w:rsidRPr="0046027B">
        <w:rPr>
          <w:color w:val="000000"/>
        </w:rPr>
        <w:t>.</w:t>
      </w:r>
    </w:p>
    <w:p w:rsidR="0046027B" w:rsidRPr="0046027B" w:rsidRDefault="0046027B" w:rsidP="002F1EAA">
      <w:pPr>
        <w:pStyle w:val="af5"/>
        <w:numPr>
          <w:ilvl w:val="0"/>
          <w:numId w:val="12"/>
        </w:numPr>
        <w:suppressAutoHyphens/>
        <w:contextualSpacing w:val="0"/>
        <w:rPr>
          <w:color w:val="000000"/>
        </w:rPr>
      </w:pPr>
      <w:proofErr w:type="spellStart"/>
      <w:r w:rsidRPr="0046027B">
        <w:rPr>
          <w:color w:val="000000"/>
        </w:rPr>
        <w:t>Босова</w:t>
      </w:r>
      <w:proofErr w:type="spellEnd"/>
      <w:r w:rsidRPr="0046027B">
        <w:rPr>
          <w:color w:val="000000"/>
        </w:rPr>
        <w:t xml:space="preserve"> Л.Л., </w:t>
      </w:r>
      <w:proofErr w:type="spellStart"/>
      <w:r w:rsidRPr="0046027B">
        <w:rPr>
          <w:color w:val="000000"/>
        </w:rPr>
        <w:t>Босова</w:t>
      </w:r>
      <w:proofErr w:type="spellEnd"/>
      <w:r w:rsidRPr="0046027B">
        <w:rPr>
          <w:color w:val="000000"/>
        </w:rPr>
        <w:t xml:space="preserve"> А.Ю. Уроки информатики в 5–7 классах: методическое пособие. </w:t>
      </w:r>
      <w:r w:rsidR="00C834CD">
        <w:rPr>
          <w:color w:val="000000"/>
        </w:rPr>
        <w:t>– М.: БИНОМ. Лаборатория знаний</w:t>
      </w:r>
      <w:r w:rsidRPr="0046027B">
        <w:rPr>
          <w:color w:val="000000"/>
        </w:rPr>
        <w:t>.</w:t>
      </w:r>
    </w:p>
    <w:p w:rsidR="0046027B" w:rsidRPr="00C834CD" w:rsidRDefault="0046027B" w:rsidP="002F1EAA">
      <w:pPr>
        <w:pStyle w:val="af5"/>
        <w:numPr>
          <w:ilvl w:val="0"/>
          <w:numId w:val="12"/>
        </w:numPr>
        <w:suppressAutoHyphens/>
        <w:contextualSpacing w:val="0"/>
        <w:rPr>
          <w:color w:val="000000"/>
        </w:rPr>
      </w:pPr>
      <w:proofErr w:type="spellStart"/>
      <w:r w:rsidRPr="0046027B">
        <w:rPr>
          <w:color w:val="000000"/>
        </w:rPr>
        <w:t>Босова</w:t>
      </w:r>
      <w:proofErr w:type="spellEnd"/>
      <w:r w:rsidRPr="0046027B">
        <w:rPr>
          <w:color w:val="000000"/>
        </w:rPr>
        <w:t xml:space="preserve"> Л.Л., </w:t>
      </w:r>
      <w:proofErr w:type="spellStart"/>
      <w:r w:rsidRPr="0046027B">
        <w:rPr>
          <w:color w:val="000000"/>
        </w:rPr>
        <w:t>Босова</w:t>
      </w:r>
      <w:proofErr w:type="spellEnd"/>
      <w:r w:rsidRPr="0046027B">
        <w:rPr>
          <w:color w:val="000000"/>
        </w:rPr>
        <w:t xml:space="preserve"> А.Ю., Коломенская Ю.Г. Занимательные задачи по информатике. </w:t>
      </w:r>
      <w:r w:rsidR="00C834CD">
        <w:rPr>
          <w:color w:val="000000"/>
        </w:rPr>
        <w:t>– М.: БИНОМ. Лаборатория знаний</w:t>
      </w:r>
      <w:r w:rsidRPr="0046027B">
        <w:rPr>
          <w:color w:val="000000"/>
        </w:rPr>
        <w:t>.</w:t>
      </w:r>
    </w:p>
    <w:p w:rsidR="0046027B" w:rsidRPr="0046027B" w:rsidRDefault="0046027B" w:rsidP="002F1EAA">
      <w:pPr>
        <w:pStyle w:val="af5"/>
        <w:numPr>
          <w:ilvl w:val="0"/>
          <w:numId w:val="12"/>
        </w:numPr>
        <w:suppressAutoHyphens/>
        <w:contextualSpacing w:val="0"/>
        <w:rPr>
          <w:color w:val="000000"/>
        </w:rPr>
      </w:pPr>
      <w:r w:rsidRPr="0046027B">
        <w:rPr>
          <w:color w:val="000000"/>
        </w:rPr>
        <w:t>Ресурсы Единой коллекции цифровых образовательных ресурсов (</w:t>
      </w:r>
      <w:hyperlink r:id="rId9" w:history="1">
        <w:r w:rsidRPr="0046027B">
          <w:rPr>
            <w:rStyle w:val="aff"/>
          </w:rPr>
          <w:t>http://school-collection.edu.ru/</w:t>
        </w:r>
      </w:hyperlink>
      <w:r w:rsidRPr="0046027B">
        <w:rPr>
          <w:color w:val="000000"/>
        </w:rPr>
        <w:t>)</w:t>
      </w:r>
    </w:p>
    <w:p w:rsidR="0046027B" w:rsidRPr="0046027B" w:rsidRDefault="0046027B" w:rsidP="002F1EAA">
      <w:pPr>
        <w:pStyle w:val="af5"/>
        <w:numPr>
          <w:ilvl w:val="0"/>
          <w:numId w:val="12"/>
        </w:numPr>
        <w:suppressAutoHyphens/>
        <w:contextualSpacing w:val="0"/>
        <w:rPr>
          <w:rStyle w:val="aff"/>
          <w:color w:val="000000"/>
        </w:rPr>
      </w:pPr>
      <w:r w:rsidRPr="0046027B">
        <w:rPr>
          <w:color w:val="000000"/>
        </w:rPr>
        <w:t xml:space="preserve">Материалы авторской мастерской </w:t>
      </w:r>
      <w:proofErr w:type="spellStart"/>
      <w:r w:rsidRPr="0046027B">
        <w:rPr>
          <w:color w:val="000000"/>
        </w:rPr>
        <w:t>Босовой</w:t>
      </w:r>
      <w:proofErr w:type="spellEnd"/>
      <w:r w:rsidRPr="0046027B">
        <w:rPr>
          <w:color w:val="000000"/>
        </w:rPr>
        <w:t> Л.Л. (</w:t>
      </w:r>
      <w:hyperlink r:id="rId10" w:history="1">
        <w:r w:rsidRPr="0046027B">
          <w:rPr>
            <w:rStyle w:val="aff"/>
          </w:rPr>
          <w:t>http://metodist.lbz.ru/authors/informatika/3</w:t>
        </w:r>
      </w:hyperlink>
    </w:p>
    <w:p w:rsidR="00C834CD" w:rsidRPr="00C834CD" w:rsidRDefault="00C834CD" w:rsidP="0046027B">
      <w:pPr>
        <w:rPr>
          <w:b/>
          <w:i/>
          <w:color w:val="000000"/>
          <w:sz w:val="16"/>
          <w:szCs w:val="16"/>
          <w:u w:val="single"/>
        </w:rPr>
      </w:pPr>
    </w:p>
    <w:p w:rsidR="0046027B" w:rsidRPr="0046027B" w:rsidRDefault="0046027B" w:rsidP="0046027B">
      <w:pPr>
        <w:rPr>
          <w:b/>
          <w:i/>
        </w:rPr>
      </w:pPr>
      <w:r w:rsidRPr="0046027B">
        <w:rPr>
          <w:b/>
          <w:i/>
          <w:color w:val="000000"/>
          <w:u w:val="single"/>
        </w:rPr>
        <w:t>Литература для подготовки учащихся к уроку</w:t>
      </w:r>
      <w:r w:rsidRPr="0046027B">
        <w:rPr>
          <w:b/>
          <w:i/>
          <w:color w:val="000000"/>
        </w:rPr>
        <w:t>:</w:t>
      </w:r>
    </w:p>
    <w:p w:rsidR="0046027B" w:rsidRPr="0046027B" w:rsidRDefault="00C834CD" w:rsidP="002F1EAA">
      <w:pPr>
        <w:numPr>
          <w:ilvl w:val="0"/>
          <w:numId w:val="13"/>
        </w:numPr>
        <w:suppressAutoHyphens/>
        <w:ind w:left="0" w:firstLine="0"/>
        <w:rPr>
          <w:color w:val="000000"/>
          <w:spacing w:val="10"/>
        </w:rPr>
      </w:pP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, Л.Л. Информатика</w:t>
      </w:r>
      <w:r w:rsidR="0046027B" w:rsidRPr="0046027B">
        <w:rPr>
          <w:color w:val="000000"/>
        </w:rPr>
        <w:t xml:space="preserve">:  </w:t>
      </w:r>
      <w:r w:rsidR="0046027B" w:rsidRPr="0046027B">
        <w:rPr>
          <w:color w:val="000000"/>
          <w:spacing w:val="10"/>
        </w:rPr>
        <w:t>Учебник для 5 класса.</w:t>
      </w:r>
      <w:r>
        <w:rPr>
          <w:color w:val="000000"/>
          <w:spacing w:val="10"/>
        </w:rPr>
        <w:t xml:space="preserve">  М.: БИНОМ. Лаборатория знаний</w:t>
      </w:r>
      <w:r w:rsidR="0046027B" w:rsidRPr="0046027B">
        <w:rPr>
          <w:color w:val="000000"/>
          <w:spacing w:val="10"/>
        </w:rPr>
        <w:t>.</w:t>
      </w:r>
    </w:p>
    <w:p w:rsidR="0046027B" w:rsidRPr="0046027B" w:rsidRDefault="0046027B" w:rsidP="002F1EAA">
      <w:pPr>
        <w:numPr>
          <w:ilvl w:val="0"/>
          <w:numId w:val="13"/>
        </w:numPr>
        <w:suppressAutoHyphens/>
        <w:ind w:left="0" w:firstLine="0"/>
        <w:rPr>
          <w:color w:val="000000"/>
        </w:rPr>
      </w:pPr>
      <w:proofErr w:type="spellStart"/>
      <w:r w:rsidRPr="0046027B">
        <w:rPr>
          <w:color w:val="000000"/>
        </w:rPr>
        <w:t>Босова</w:t>
      </w:r>
      <w:proofErr w:type="spellEnd"/>
      <w:r w:rsidRPr="0046027B">
        <w:rPr>
          <w:color w:val="000000"/>
        </w:rPr>
        <w:t>, Л.Л. Информатика</w:t>
      </w:r>
      <w:r w:rsidR="00C834CD">
        <w:rPr>
          <w:color w:val="000000"/>
        </w:rPr>
        <w:t>: Рабочая тетрадь для 5 класса.  М.: БИНОМ. Лаборатория знаний</w:t>
      </w:r>
      <w:r w:rsidRPr="0046027B">
        <w:rPr>
          <w:color w:val="000000"/>
        </w:rPr>
        <w:t>.</w:t>
      </w:r>
    </w:p>
    <w:p w:rsidR="0046027B" w:rsidRPr="0046027B" w:rsidRDefault="0046027B" w:rsidP="0046027B">
      <w:pPr>
        <w:rPr>
          <w:color w:val="000000"/>
        </w:rPr>
      </w:pPr>
      <w:r w:rsidRPr="0046027B">
        <w:rPr>
          <w:color w:val="000000"/>
        </w:rPr>
        <w:t>Занятия проводятся в основном в форме комбинирования теоретической части материала и практической работы на компьютере, которая направлена на отработку отдельных технологических приемов и теоретического материала.</w:t>
      </w:r>
    </w:p>
    <w:p w:rsidR="0046027B" w:rsidRPr="00A0058E" w:rsidRDefault="0046027B" w:rsidP="0046027B">
      <w:pPr>
        <w:pStyle w:val="210"/>
        <w:widowControl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46027B" w:rsidRPr="0046027B" w:rsidRDefault="0046027B" w:rsidP="0046027B">
      <w:pPr>
        <w:pStyle w:val="a3"/>
        <w:rPr>
          <w:color w:val="000000"/>
          <w:szCs w:val="24"/>
        </w:rPr>
      </w:pPr>
      <w:r w:rsidRPr="0046027B">
        <w:rPr>
          <w:szCs w:val="24"/>
        </w:rPr>
        <w:t xml:space="preserve">Перечень средств ИКТ, необходимых для реализации программы </w:t>
      </w:r>
    </w:p>
    <w:p w:rsidR="0046027B" w:rsidRPr="0046027B" w:rsidRDefault="0046027B" w:rsidP="0046027B">
      <w:pPr>
        <w:pStyle w:val="af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027B">
        <w:rPr>
          <w:rFonts w:ascii="Times New Roman" w:hAnsi="Times New Roman" w:cs="Times New Roman"/>
          <w:color w:val="000000"/>
          <w:sz w:val="24"/>
          <w:szCs w:val="24"/>
        </w:rPr>
        <w:t>Аппаратные средства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i/>
          <w:color w:val="000000"/>
        </w:rPr>
        <w:t>Персональный компьютер</w:t>
      </w:r>
      <w:r w:rsidRPr="0046027B">
        <w:rPr>
          <w:color w:val="000000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i/>
          <w:color w:val="000000"/>
        </w:rPr>
        <w:t>Проектор</w:t>
      </w:r>
      <w:r w:rsidRPr="0046027B">
        <w:rPr>
          <w:b/>
          <w:color w:val="000000"/>
        </w:rPr>
        <w:t xml:space="preserve">, </w:t>
      </w:r>
      <w:r w:rsidRPr="0046027B">
        <w:rPr>
          <w:color w:val="000000"/>
        </w:rPr>
        <w:t>подсоединяемый к компьютеру–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i/>
          <w:color w:val="000000"/>
        </w:rPr>
        <w:t>Интерактивная доска</w:t>
      </w:r>
      <w:r w:rsidRPr="0046027B">
        <w:rPr>
          <w:color w:val="000000"/>
        </w:rPr>
        <w:t>– повышает уровень наглядности в работе учителя и ученика; качественно изменяет методику ведения отдельных уроков.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i/>
          <w:color w:val="000000"/>
        </w:rPr>
        <w:t>Принтер</w:t>
      </w:r>
      <w:r w:rsidRPr="0046027B">
        <w:rPr>
          <w:color w:val="000000"/>
        </w:rPr>
        <w:t xml:space="preserve"> – позволяет фиксировать информацию на бумаге.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i/>
          <w:color w:val="000000"/>
        </w:rPr>
        <w:t>Телекоммуникационный блок, устройства, обеспечивающие подключение к сети</w:t>
      </w:r>
      <w:r w:rsidRPr="0046027B">
        <w:rPr>
          <w:color w:val="000000"/>
        </w:rPr>
        <w:t>– даёт доступ к российским и мировым информационным ресурсам, позволяет вести электронную переписку.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i/>
          <w:color w:val="000000"/>
        </w:rPr>
        <w:t>Устройства вывода звуковой информации</w:t>
      </w:r>
      <w:r w:rsidRPr="0046027B">
        <w:rPr>
          <w:color w:val="000000"/>
        </w:rPr>
        <w:t xml:space="preserve"> – аудиоколонки и наушники для инди</w:t>
      </w:r>
      <w:r w:rsidRPr="0046027B">
        <w:rPr>
          <w:color w:val="000000"/>
        </w:rPr>
        <w:softHyphen/>
        <w:t>видуальной работы со звуковой информацией, громкоговорители для озвучи</w:t>
      </w:r>
      <w:r w:rsidRPr="0046027B">
        <w:rPr>
          <w:color w:val="000000"/>
        </w:rPr>
        <w:softHyphen/>
        <w:t>вания всего класса.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i/>
          <w:color w:val="000000"/>
        </w:rPr>
        <w:t>Устройства для ручного ввода текстовой информации и манипулирования эк</w:t>
      </w:r>
      <w:r w:rsidRPr="0046027B">
        <w:rPr>
          <w:i/>
          <w:color w:val="000000"/>
        </w:rPr>
        <w:softHyphen/>
        <w:t>ранными объектами</w:t>
      </w:r>
      <w:r w:rsidRPr="0046027B">
        <w:rPr>
          <w:b/>
          <w:color w:val="000000"/>
        </w:rPr>
        <w:t xml:space="preserve"> – </w:t>
      </w:r>
      <w:r w:rsidRPr="0046027B">
        <w:rPr>
          <w:color w:val="000000"/>
        </w:rPr>
        <w:t xml:space="preserve">клавиатура и мышь. </w:t>
      </w:r>
    </w:p>
    <w:p w:rsidR="0046027B" w:rsidRPr="0046027B" w:rsidRDefault="0046027B" w:rsidP="0046027B">
      <w:pPr>
        <w:pStyle w:val="a3"/>
        <w:rPr>
          <w:color w:val="000000"/>
          <w:szCs w:val="24"/>
        </w:rPr>
      </w:pPr>
      <w:r w:rsidRPr="0046027B">
        <w:rPr>
          <w:szCs w:val="24"/>
        </w:rPr>
        <w:t>Программные средства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color w:val="000000"/>
        </w:rPr>
        <w:t>Операционная система.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color w:val="000000"/>
        </w:rPr>
        <w:t>Файловый менеджер.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color w:val="000000"/>
        </w:rPr>
        <w:t>Антивирусная программа.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color w:val="000000"/>
        </w:rPr>
        <w:t>Программа-архиватор.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color w:val="000000"/>
        </w:rPr>
        <w:t>Текстовый редактор, растровый и векторный графические редакторы.</w:t>
      </w:r>
    </w:p>
    <w:p w:rsidR="0046027B" w:rsidRP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color w:val="000000"/>
        </w:rPr>
        <w:t>Программа разработки презентаций.</w:t>
      </w:r>
    </w:p>
    <w:p w:rsidR="0046027B" w:rsidRDefault="0046027B" w:rsidP="002F1EAA">
      <w:pPr>
        <w:widowControl w:val="0"/>
        <w:numPr>
          <w:ilvl w:val="0"/>
          <w:numId w:val="14"/>
        </w:numPr>
        <w:suppressAutoHyphens/>
        <w:autoSpaceDE w:val="0"/>
        <w:ind w:left="0" w:firstLine="0"/>
        <w:rPr>
          <w:color w:val="000000"/>
        </w:rPr>
      </w:pPr>
      <w:r w:rsidRPr="0046027B">
        <w:rPr>
          <w:color w:val="000000"/>
        </w:rPr>
        <w:t>Браузер.</w:t>
      </w:r>
    </w:p>
    <w:p w:rsidR="0065588E" w:rsidRDefault="0065588E" w:rsidP="0065588E">
      <w:pPr>
        <w:widowControl w:val="0"/>
        <w:suppressAutoHyphens/>
        <w:autoSpaceDE w:val="0"/>
        <w:rPr>
          <w:color w:val="000000"/>
        </w:rPr>
      </w:pPr>
    </w:p>
    <w:p w:rsidR="00436523" w:rsidRDefault="00436523" w:rsidP="00436523">
      <w:pPr>
        <w:pStyle w:val="af4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436523" w:rsidRDefault="00436523" w:rsidP="00436523">
      <w:pPr>
        <w:pStyle w:val="af4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436523" w:rsidRDefault="00436523" w:rsidP="00436523">
      <w:pPr>
        <w:pStyle w:val="af4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lastRenderedPageBreak/>
        <w:t>Муниципальное бюджетное об</w:t>
      </w:r>
      <w:r>
        <w:rPr>
          <w:b/>
          <w:bCs/>
          <w:color w:val="000000"/>
        </w:rPr>
        <w:t>щеоб</w:t>
      </w:r>
      <w:r w:rsidRPr="003D45F4">
        <w:rPr>
          <w:b/>
          <w:bCs/>
          <w:color w:val="000000"/>
        </w:rPr>
        <w:t>разовательное учреждение</w:t>
      </w:r>
    </w:p>
    <w:p w:rsidR="00436523" w:rsidRPr="003D45F4" w:rsidRDefault="00436523" w:rsidP="00436523">
      <w:pPr>
        <w:pStyle w:val="af4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«</w:t>
      </w:r>
      <w:proofErr w:type="spellStart"/>
      <w:r w:rsidR="00154042">
        <w:rPr>
          <w:b/>
          <w:bCs/>
          <w:color w:val="000000"/>
        </w:rPr>
        <w:t>Хрипуновская</w:t>
      </w:r>
      <w:proofErr w:type="spellEnd"/>
      <w:r w:rsidR="00154042">
        <w:rPr>
          <w:b/>
          <w:bCs/>
          <w:color w:val="000000"/>
        </w:rPr>
        <w:t xml:space="preserve"> средняя</w:t>
      </w:r>
      <w:r>
        <w:rPr>
          <w:b/>
          <w:bCs/>
          <w:color w:val="000000"/>
        </w:rPr>
        <w:t xml:space="preserve"> </w:t>
      </w:r>
      <w:r w:rsidRPr="003D45F4">
        <w:rPr>
          <w:b/>
          <w:bCs/>
          <w:color w:val="000000"/>
        </w:rPr>
        <w:t xml:space="preserve"> школа»</w:t>
      </w:r>
    </w:p>
    <w:p w:rsidR="00436523" w:rsidRPr="003D45F4" w:rsidRDefault="00436523" w:rsidP="00436523">
      <w:pPr>
        <w:pStyle w:val="af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3D45F4">
        <w:rPr>
          <w:color w:val="000000"/>
        </w:rPr>
        <w:t> 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2581"/>
        <w:gridCol w:w="3917"/>
      </w:tblGrid>
      <w:tr w:rsidR="00436523" w:rsidRPr="00874F79" w:rsidTr="00877864">
        <w:trPr>
          <w:trHeight w:val="2175"/>
        </w:trPr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23" w:rsidRPr="00874F79" w:rsidRDefault="00436523" w:rsidP="00436523">
            <w:pPr>
              <w:pStyle w:val="af4"/>
              <w:spacing w:before="30" w:beforeAutospacing="0" w:after="30" w:afterAutospacing="0"/>
            </w:pPr>
            <w:r w:rsidRPr="00874F79">
              <w:t>Согласовано.</w:t>
            </w:r>
          </w:p>
          <w:p w:rsidR="00436523" w:rsidRPr="00874F79" w:rsidRDefault="00436523" w:rsidP="00436523">
            <w:pPr>
              <w:pStyle w:val="af4"/>
              <w:spacing w:before="30" w:beforeAutospacing="0" w:after="30" w:afterAutospacing="0"/>
              <w:jc w:val="both"/>
            </w:pPr>
            <w:r w:rsidRPr="00874F79">
              <w:t> Руководитель</w:t>
            </w:r>
          </w:p>
          <w:p w:rsidR="00877864" w:rsidRDefault="00436523" w:rsidP="00436523">
            <w:pPr>
              <w:pStyle w:val="af4"/>
              <w:spacing w:before="30" w:beforeAutospacing="0" w:after="30" w:afterAutospacing="0"/>
            </w:pPr>
            <w:r>
              <w:t xml:space="preserve">РМО учителей </w:t>
            </w:r>
          </w:p>
          <w:p w:rsidR="00436523" w:rsidRPr="00FB298F" w:rsidRDefault="00877864" w:rsidP="00436523">
            <w:pPr>
              <w:pStyle w:val="af4"/>
              <w:spacing w:before="30" w:beforeAutospacing="0" w:after="30" w:afterAutospacing="0"/>
              <w:rPr>
                <w:highlight w:val="yellow"/>
              </w:rPr>
            </w:pPr>
            <w:r>
              <w:t xml:space="preserve">информатики и </w:t>
            </w:r>
            <w:r w:rsidRPr="00D70256">
              <w:t>ИКТ</w:t>
            </w:r>
          </w:p>
          <w:p w:rsidR="00436523" w:rsidRPr="00874F79" w:rsidRDefault="00436523" w:rsidP="00436523">
            <w:pPr>
              <w:pStyle w:val="af4"/>
              <w:spacing w:before="30" w:beforeAutospacing="0" w:after="30" w:afterAutospacing="0"/>
              <w:jc w:val="both"/>
            </w:pPr>
            <w:r w:rsidRPr="00FB298F">
              <w:rPr>
                <w:highlight w:val="yellow"/>
              </w:rPr>
              <w:t xml:space="preserve"> ___________  </w:t>
            </w:r>
            <w:proofErr w:type="spellStart"/>
            <w:r w:rsidR="00877864" w:rsidRPr="00D70256">
              <w:t>Л.В.Гайдыш</w:t>
            </w:r>
            <w:proofErr w:type="spellEnd"/>
          </w:p>
          <w:p w:rsidR="00436523" w:rsidRDefault="00436523" w:rsidP="00436523">
            <w:pPr>
              <w:pStyle w:val="af4"/>
              <w:spacing w:before="30" w:beforeAutospacing="0" w:after="30" w:afterAutospacing="0"/>
              <w:jc w:val="both"/>
            </w:pPr>
            <w:r>
              <w:t xml:space="preserve">Протокол №  от </w:t>
            </w:r>
          </w:p>
          <w:p w:rsidR="00436523" w:rsidRPr="00874F79" w:rsidRDefault="00436523" w:rsidP="00436523">
            <w:pPr>
              <w:pStyle w:val="af4"/>
              <w:spacing w:before="30" w:beforeAutospacing="0" w:after="30" w:afterAutospacing="0"/>
              <w:jc w:val="both"/>
            </w:pPr>
            <w:r w:rsidRPr="00874F79">
              <w:t>«</w:t>
            </w:r>
            <w:r>
              <w:t xml:space="preserve">      </w:t>
            </w:r>
            <w:r w:rsidRPr="00874F79">
              <w:t xml:space="preserve">» </w:t>
            </w:r>
            <w:r>
              <w:t xml:space="preserve">__________ </w:t>
            </w:r>
            <w:r w:rsidRPr="00874F79">
              <w:t>201</w:t>
            </w:r>
            <w:r>
              <w:t xml:space="preserve">5 </w:t>
            </w:r>
            <w:r w:rsidRPr="00874F79">
              <w:t>г.</w:t>
            </w:r>
            <w:r>
              <w:t xml:space="preserve"> 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23" w:rsidRPr="00874F79" w:rsidRDefault="00436523" w:rsidP="00436523">
            <w:pPr>
              <w:pStyle w:val="af4"/>
              <w:spacing w:before="30" w:beforeAutospacing="0" w:after="30" w:afterAutospacing="0"/>
            </w:pPr>
          </w:p>
        </w:tc>
        <w:tc>
          <w:tcPr>
            <w:tcW w:w="3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23" w:rsidRPr="00874F79" w:rsidRDefault="00436523" w:rsidP="00436523">
            <w:pPr>
              <w:pStyle w:val="af4"/>
              <w:spacing w:before="30" w:beforeAutospacing="0" w:after="30" w:afterAutospacing="0"/>
              <w:jc w:val="center"/>
            </w:pPr>
            <w:r w:rsidRPr="00874F79">
              <w:t xml:space="preserve"> </w:t>
            </w:r>
          </w:p>
          <w:p w:rsidR="00436523" w:rsidRPr="00874F79" w:rsidRDefault="00436523" w:rsidP="00436523">
            <w:pPr>
              <w:pStyle w:val="af4"/>
              <w:spacing w:before="30" w:beforeAutospacing="0" w:after="30" w:afterAutospacing="0"/>
              <w:jc w:val="both"/>
            </w:pPr>
          </w:p>
        </w:tc>
      </w:tr>
    </w:tbl>
    <w:p w:rsidR="00436523" w:rsidRPr="003D45F4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436523" w:rsidRPr="003D45F4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color w:val="000000"/>
        </w:rPr>
      </w:pPr>
      <w:r w:rsidRPr="003D45F4">
        <w:rPr>
          <w:b/>
          <w:bCs/>
          <w:color w:val="000000"/>
        </w:rPr>
        <w:t> </w:t>
      </w:r>
    </w:p>
    <w:p w:rsidR="00436523" w:rsidRPr="003D45F4" w:rsidRDefault="00436523" w:rsidP="00436523">
      <w:pPr>
        <w:pStyle w:val="af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 </w:t>
      </w:r>
    </w:p>
    <w:p w:rsidR="00436523" w:rsidRPr="003D45F4" w:rsidRDefault="00436523" w:rsidP="00436523">
      <w:pPr>
        <w:pStyle w:val="af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 </w:t>
      </w:r>
    </w:p>
    <w:p w:rsidR="00436523" w:rsidRPr="002E3929" w:rsidRDefault="00436523" w:rsidP="00436523">
      <w:pPr>
        <w:pStyle w:val="af4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2E3929">
        <w:rPr>
          <w:b/>
          <w:bCs/>
          <w:color w:val="000000"/>
          <w:sz w:val="32"/>
          <w:szCs w:val="32"/>
        </w:rPr>
        <w:t>КАЛЕНДАРНО-ТЕМАТИЧЕСКОЕ</w:t>
      </w:r>
    </w:p>
    <w:p w:rsidR="00436523" w:rsidRPr="002E3929" w:rsidRDefault="00436523" w:rsidP="00436523">
      <w:pPr>
        <w:pStyle w:val="af4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2E3929">
        <w:rPr>
          <w:b/>
          <w:bCs/>
          <w:color w:val="000000"/>
          <w:sz w:val="32"/>
          <w:szCs w:val="32"/>
        </w:rPr>
        <w:t>ПЛАНИРОВАНИЕ</w:t>
      </w:r>
    </w:p>
    <w:p w:rsidR="00436523" w:rsidRPr="002E3929" w:rsidRDefault="00436523" w:rsidP="00436523">
      <w:pPr>
        <w:pStyle w:val="af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32"/>
          <w:u w:val="single"/>
        </w:rPr>
      </w:pPr>
      <w:r w:rsidRPr="002E3929">
        <w:rPr>
          <w:b/>
          <w:color w:val="000000"/>
          <w:sz w:val="32"/>
          <w:szCs w:val="32"/>
          <w:u w:val="single"/>
        </w:rPr>
        <w:t xml:space="preserve">ПО </w:t>
      </w:r>
      <w:r>
        <w:rPr>
          <w:b/>
          <w:color w:val="000000"/>
          <w:sz w:val="32"/>
          <w:szCs w:val="32"/>
          <w:u w:val="single"/>
        </w:rPr>
        <w:t>ИНФОРМАТИКЕ</w:t>
      </w:r>
    </w:p>
    <w:p w:rsidR="00436523" w:rsidRPr="002E3929" w:rsidRDefault="00436523" w:rsidP="00436523">
      <w:pPr>
        <w:pStyle w:val="af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32"/>
        </w:rPr>
      </w:pPr>
      <w:r w:rsidRPr="002E3929">
        <w:rPr>
          <w:b/>
          <w:color w:val="000000"/>
          <w:sz w:val="32"/>
          <w:szCs w:val="32"/>
        </w:rPr>
        <w:t>НА 201</w:t>
      </w:r>
      <w:r>
        <w:rPr>
          <w:b/>
          <w:color w:val="000000"/>
          <w:sz w:val="32"/>
          <w:szCs w:val="32"/>
        </w:rPr>
        <w:t>5</w:t>
      </w:r>
      <w:r w:rsidRPr="002E3929">
        <w:rPr>
          <w:b/>
          <w:color w:val="000000"/>
          <w:sz w:val="32"/>
          <w:szCs w:val="32"/>
        </w:rPr>
        <w:t>-201</w:t>
      </w:r>
      <w:r>
        <w:rPr>
          <w:b/>
          <w:color w:val="000000"/>
          <w:sz w:val="32"/>
          <w:szCs w:val="32"/>
        </w:rPr>
        <w:t>6</w:t>
      </w:r>
      <w:r w:rsidRPr="002E3929">
        <w:rPr>
          <w:b/>
          <w:color w:val="000000"/>
          <w:sz w:val="32"/>
          <w:szCs w:val="32"/>
        </w:rPr>
        <w:t xml:space="preserve"> УЧЕБНЫЙ ГОД </w:t>
      </w:r>
    </w:p>
    <w:p w:rsidR="00436523" w:rsidRPr="00B67F6F" w:rsidRDefault="00436523" w:rsidP="00436523">
      <w:pPr>
        <w:pStyle w:val="6"/>
        <w:rPr>
          <w:szCs w:val="24"/>
        </w:rPr>
      </w:pPr>
      <w:r w:rsidRPr="00B67F6F">
        <w:rPr>
          <w:b w:val="0"/>
          <w:bCs w:val="0"/>
          <w:szCs w:val="24"/>
        </w:rPr>
        <w:t>Класс</w:t>
      </w:r>
      <w:r w:rsidRPr="00B67F6F">
        <w:rPr>
          <w:rStyle w:val="apple-converted-space"/>
          <w:sz w:val="44"/>
          <w:szCs w:val="44"/>
        </w:rPr>
        <w:t> </w:t>
      </w:r>
      <w:r>
        <w:rPr>
          <w:sz w:val="44"/>
          <w:szCs w:val="44"/>
          <w:u w:val="single"/>
        </w:rPr>
        <w:t>5</w:t>
      </w:r>
    </w:p>
    <w:p w:rsidR="00436523" w:rsidRPr="003D45F4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436523" w:rsidRPr="00771C1D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b/>
          <w:color w:val="000000"/>
        </w:rPr>
      </w:pPr>
      <w:r w:rsidRPr="003D45F4">
        <w:rPr>
          <w:color w:val="000000"/>
        </w:rPr>
        <w:t xml:space="preserve">Учитель </w:t>
      </w:r>
      <w:r w:rsidR="00154042">
        <w:rPr>
          <w:b/>
          <w:color w:val="000000"/>
          <w:u w:val="single"/>
        </w:rPr>
        <w:t>Зудов Максим Николаевич</w:t>
      </w:r>
      <w:r w:rsidRPr="00771C1D">
        <w:rPr>
          <w:b/>
          <w:color w:val="000000"/>
        </w:rPr>
        <w:t xml:space="preserve"> </w:t>
      </w:r>
    </w:p>
    <w:p w:rsidR="00436523" w:rsidRPr="003D45F4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436523" w:rsidRPr="003D45F4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Количество часов: </w:t>
      </w:r>
    </w:p>
    <w:p w:rsidR="00436523" w:rsidRPr="003D45F4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     </w:t>
      </w:r>
      <w:r w:rsidRPr="003D45F4">
        <w:rPr>
          <w:rStyle w:val="apple-converted-space"/>
          <w:color w:val="000000"/>
        </w:rPr>
        <w:t> </w:t>
      </w:r>
      <w:r w:rsidRPr="003D45F4">
        <w:rPr>
          <w:color w:val="000000"/>
        </w:rPr>
        <w:t xml:space="preserve">всего </w:t>
      </w:r>
      <w:r w:rsidRPr="00771C1D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>5</w:t>
      </w:r>
      <w:r>
        <w:rPr>
          <w:color w:val="000000"/>
        </w:rPr>
        <w:t xml:space="preserve">  часов</w:t>
      </w:r>
      <w:r w:rsidRPr="003D45F4">
        <w:rPr>
          <w:color w:val="000000"/>
        </w:rPr>
        <w:t>;          </w:t>
      </w:r>
    </w:p>
    <w:p w:rsidR="00436523" w:rsidRPr="003D45F4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     </w:t>
      </w:r>
      <w:r w:rsidRPr="003D45F4">
        <w:rPr>
          <w:rStyle w:val="apple-converted-space"/>
          <w:color w:val="000000"/>
        </w:rPr>
        <w:t> </w:t>
      </w:r>
      <w:r w:rsidRPr="003D45F4">
        <w:rPr>
          <w:color w:val="000000"/>
        </w:rPr>
        <w:t>в неделю</w:t>
      </w:r>
      <w:r w:rsidRPr="00771C1D">
        <w:rPr>
          <w:b/>
          <w:color w:val="000000"/>
          <w:u w:val="single"/>
        </w:rPr>
        <w:t xml:space="preserve"> 1</w:t>
      </w:r>
      <w:r>
        <w:rPr>
          <w:color w:val="000000"/>
        </w:rPr>
        <w:t xml:space="preserve">  час.</w:t>
      </w:r>
    </w:p>
    <w:p w:rsidR="00436523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color w:val="000000"/>
        </w:rPr>
      </w:pPr>
    </w:p>
    <w:p w:rsidR="00436523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color w:val="000000"/>
        </w:rPr>
      </w:pPr>
    </w:p>
    <w:p w:rsidR="00436523" w:rsidRPr="003D45F4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436523" w:rsidRPr="00771C1D" w:rsidRDefault="00436523" w:rsidP="00436523">
      <w:pPr>
        <w:pStyle w:val="af4"/>
        <w:shd w:val="clear" w:color="auto" w:fill="FFFFFF"/>
        <w:spacing w:before="30" w:beforeAutospacing="0" w:after="30" w:afterAutospacing="0"/>
        <w:rPr>
          <w:b/>
          <w:color w:val="000000"/>
        </w:rPr>
      </w:pPr>
      <w:r w:rsidRPr="00771C1D">
        <w:rPr>
          <w:b/>
          <w:bCs/>
          <w:color w:val="000000"/>
        </w:rPr>
        <w:t>Планирование составлено на основе рабочей программы</w:t>
      </w:r>
    </w:p>
    <w:p w:rsidR="00436523" w:rsidRPr="00771C1D" w:rsidRDefault="00154042" w:rsidP="00436523">
      <w:pPr>
        <w:pStyle w:val="af4"/>
        <w:shd w:val="clear" w:color="auto" w:fill="FFFFFF"/>
        <w:spacing w:before="30" w:beforeAutospacing="0" w:after="30" w:afterAutospacing="0"/>
        <w:rPr>
          <w:b/>
          <w:color w:val="000000"/>
        </w:rPr>
      </w:pPr>
      <w:r>
        <w:rPr>
          <w:b/>
          <w:color w:val="000000"/>
        </w:rPr>
        <w:t>Зудов М.Н.</w:t>
      </w:r>
      <w:r w:rsidR="00436523" w:rsidRPr="00771C1D">
        <w:rPr>
          <w:b/>
          <w:color w:val="000000"/>
        </w:rPr>
        <w:t xml:space="preserve">, </w:t>
      </w:r>
      <w:proofErr w:type="gramStart"/>
      <w:r w:rsidR="00436523" w:rsidRPr="00771C1D">
        <w:rPr>
          <w:b/>
          <w:color w:val="000000"/>
        </w:rPr>
        <w:t>утвержденной</w:t>
      </w:r>
      <w:proofErr w:type="gramEnd"/>
      <w:r w:rsidR="00436523" w:rsidRPr="00771C1D">
        <w:rPr>
          <w:b/>
          <w:color w:val="000000"/>
        </w:rPr>
        <w:t xml:space="preserve"> приказом по МБОУ </w:t>
      </w:r>
      <w:proofErr w:type="spellStart"/>
      <w:r>
        <w:rPr>
          <w:b/>
          <w:color w:val="000000"/>
        </w:rPr>
        <w:t>Хрипуновская</w:t>
      </w:r>
      <w:proofErr w:type="spellEnd"/>
      <w:r w:rsidR="00436523">
        <w:rPr>
          <w:b/>
          <w:color w:val="000000"/>
        </w:rPr>
        <w:t xml:space="preserve">  </w:t>
      </w:r>
      <w:r>
        <w:rPr>
          <w:b/>
          <w:color w:val="000000"/>
        </w:rPr>
        <w:t>С</w:t>
      </w:r>
      <w:r w:rsidR="00436523" w:rsidRPr="00771C1D">
        <w:rPr>
          <w:b/>
          <w:color w:val="000000"/>
        </w:rPr>
        <w:t xml:space="preserve">Ш № </w:t>
      </w:r>
      <w:r w:rsidR="00436523">
        <w:rPr>
          <w:b/>
          <w:color w:val="000000"/>
        </w:rPr>
        <w:t>250</w:t>
      </w:r>
      <w:r w:rsidR="00436523" w:rsidRPr="00771C1D">
        <w:rPr>
          <w:b/>
          <w:color w:val="000000"/>
        </w:rPr>
        <w:t xml:space="preserve"> от </w:t>
      </w:r>
      <w:r w:rsidR="00436523">
        <w:rPr>
          <w:b/>
          <w:color w:val="000000"/>
        </w:rPr>
        <w:t>31</w:t>
      </w:r>
      <w:r w:rsidR="00436523" w:rsidRPr="00771C1D">
        <w:rPr>
          <w:b/>
          <w:color w:val="000000"/>
        </w:rPr>
        <w:t xml:space="preserve"> августа  201</w:t>
      </w:r>
      <w:r w:rsidR="00436523">
        <w:rPr>
          <w:b/>
          <w:color w:val="000000"/>
        </w:rPr>
        <w:t>5</w:t>
      </w:r>
      <w:r w:rsidR="00436523" w:rsidRPr="00771C1D">
        <w:rPr>
          <w:b/>
          <w:color w:val="000000"/>
        </w:rPr>
        <w:t xml:space="preserve"> года </w:t>
      </w:r>
    </w:p>
    <w:p w:rsidR="00B2667C" w:rsidRDefault="00B2667C" w:rsidP="00B2667C">
      <w:pPr>
        <w:pageBreakBefore/>
        <w:ind w:left="7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Календарно-тематическое планирование курса «Информатика» в 5 классе</w:t>
      </w:r>
    </w:p>
    <w:p w:rsidR="0065588E" w:rsidRDefault="0065588E" w:rsidP="0065588E">
      <w:pPr>
        <w:widowControl w:val="0"/>
        <w:suppressAutoHyphens/>
        <w:autoSpaceDE w:val="0"/>
        <w:rPr>
          <w:color w:val="000000"/>
        </w:rPr>
      </w:pPr>
    </w:p>
    <w:tbl>
      <w:tblPr>
        <w:tblStyle w:val="ac"/>
        <w:tblpPr w:leftFromText="180" w:rightFromText="180" w:vertAnchor="text" w:tblpY="1"/>
        <w:tblOverlap w:val="never"/>
        <w:tblW w:w="1630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60"/>
        <w:gridCol w:w="658"/>
        <w:gridCol w:w="3260"/>
        <w:gridCol w:w="2929"/>
        <w:gridCol w:w="5753"/>
        <w:gridCol w:w="566"/>
      </w:tblGrid>
      <w:tr w:rsidR="00B2667C" w:rsidTr="0059085A">
        <w:tc>
          <w:tcPr>
            <w:tcW w:w="534" w:type="dxa"/>
          </w:tcPr>
          <w:p w:rsidR="0059085A" w:rsidRDefault="00B2667C" w:rsidP="0065588E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№ </w:t>
            </w:r>
          </w:p>
          <w:p w:rsidR="00B2667C" w:rsidRPr="0055534F" w:rsidRDefault="00B2667C" w:rsidP="0065588E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55534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B2667C" w:rsidRPr="0055534F" w:rsidRDefault="00B2667C" w:rsidP="0065588E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760" w:type="dxa"/>
          </w:tcPr>
          <w:p w:rsidR="00B2667C" w:rsidRPr="0055534F" w:rsidRDefault="00B2667C" w:rsidP="00056ACF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658" w:type="dxa"/>
          </w:tcPr>
          <w:p w:rsidR="00B2667C" w:rsidRPr="0055534F" w:rsidRDefault="00B2667C" w:rsidP="00AB3458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Кор</w:t>
            </w:r>
            <w:r w:rsidR="00AB34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2667C" w:rsidRPr="0055534F" w:rsidRDefault="00B2667C" w:rsidP="0065588E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Предметны</w:t>
            </w:r>
            <w:r>
              <w:rPr>
                <w:color w:val="000000"/>
                <w:sz w:val="20"/>
                <w:szCs w:val="20"/>
              </w:rPr>
              <w:t>й  результат</w:t>
            </w:r>
          </w:p>
        </w:tc>
        <w:tc>
          <w:tcPr>
            <w:tcW w:w="2929" w:type="dxa"/>
          </w:tcPr>
          <w:p w:rsidR="00B2667C" w:rsidRDefault="00056ACF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Личностный результат</w:t>
            </w:r>
          </w:p>
        </w:tc>
        <w:tc>
          <w:tcPr>
            <w:tcW w:w="6319" w:type="dxa"/>
            <w:gridSpan w:val="2"/>
          </w:tcPr>
          <w:p w:rsidR="00B2667C" w:rsidRDefault="00056ACF" w:rsidP="00056ACF">
            <w:pPr>
              <w:tabs>
                <w:tab w:val="left" w:pos="97"/>
              </w:tabs>
              <w:snapToGrid w:val="0"/>
              <w:ind w:right="-238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bCs/>
                <w:color w:val="000000"/>
                <w:sz w:val="20"/>
                <w:szCs w:val="20"/>
              </w:rPr>
              <w:t>Цели изучения курса информатики. Техника безопасности и организация рабочего места. Информация  вокруг нас.</w:t>
            </w:r>
          </w:p>
        </w:tc>
        <w:tc>
          <w:tcPr>
            <w:tcW w:w="760" w:type="dxa"/>
            <w:vAlign w:val="center"/>
          </w:tcPr>
          <w:p w:rsidR="00B2667C" w:rsidRPr="0055534F" w:rsidRDefault="00154042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3</w:t>
            </w:r>
            <w:r w:rsidR="00494753">
              <w:rPr>
                <w:rFonts w:cs="Calibri"/>
                <w:color w:val="000000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Получить общие представ</w:t>
            </w:r>
            <w:r w:rsidR="00E85B78">
              <w:rPr>
                <w:sz w:val="20"/>
                <w:szCs w:val="20"/>
              </w:rPr>
              <w:t>-</w:t>
            </w:r>
            <w:proofErr w:type="spellStart"/>
            <w:r w:rsidRPr="0055534F">
              <w:rPr>
                <w:sz w:val="20"/>
                <w:szCs w:val="20"/>
              </w:rPr>
              <w:t>ления</w:t>
            </w:r>
            <w:proofErr w:type="spellEnd"/>
            <w:r w:rsidRPr="0055534F">
              <w:rPr>
                <w:sz w:val="20"/>
                <w:szCs w:val="20"/>
              </w:rPr>
              <w:t xml:space="preserve"> о целях изучения курса информатики; общие представления об информации и информационных процессах. Знать  правила техники безопасности и организации рабочего места при работе в компьютерном классе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pStyle w:val="af4"/>
              <w:snapToGrid w:val="0"/>
              <w:spacing w:before="0" w:after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5534F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Навыки безопасного и целесообразного поведения при работе в компьютерном классе.</w:t>
            </w:r>
            <w:r w:rsidRPr="0055534F">
              <w:rPr>
                <w:sz w:val="20"/>
                <w:szCs w:val="20"/>
              </w:rPr>
              <w:t xml:space="preserve"> Доброжелательное отношение к окружающим.</w:t>
            </w:r>
          </w:p>
        </w:tc>
        <w:tc>
          <w:tcPr>
            <w:tcW w:w="6319" w:type="dxa"/>
            <w:gridSpan w:val="2"/>
          </w:tcPr>
          <w:p w:rsidR="00056ACF" w:rsidRDefault="00056ACF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Р: </w:t>
            </w:r>
            <w:r w:rsidRPr="0055534F">
              <w:rPr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55534F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55534F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55534F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56ACF" w:rsidRDefault="00056ACF" w:rsidP="00056ACF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Pr="0055534F">
              <w:rPr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55534F">
              <w:rPr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667C" w:rsidRPr="00E85B78" w:rsidRDefault="00056ACF" w:rsidP="00056ACF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="00B2667C" w:rsidRPr="0055534F">
              <w:rPr>
                <w:sz w:val="20"/>
                <w:szCs w:val="20"/>
              </w:rPr>
              <w:t xml:space="preserve">Умение работать с учебником; умение работать с электронным приложением к учебнику. Обобщение и систематизация представлений учащихся </w:t>
            </w:r>
            <w:r w:rsidR="00B2667C">
              <w:rPr>
                <w:sz w:val="20"/>
                <w:szCs w:val="20"/>
              </w:rPr>
              <w:t>об информации и способах ее</w:t>
            </w:r>
            <w:r w:rsidR="00B2667C" w:rsidRPr="0055534F">
              <w:rPr>
                <w:sz w:val="20"/>
                <w:szCs w:val="20"/>
              </w:rPr>
              <w:t xml:space="preserve"> получения человеком из окружающего мира</w:t>
            </w:r>
            <w:r w:rsidR="00C314AC"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bCs/>
                <w:color w:val="000000"/>
                <w:sz w:val="20"/>
                <w:szCs w:val="20"/>
              </w:rPr>
              <w:t>Компьютер - универсальная машина для работы с информацией</w:t>
            </w:r>
            <w:r w:rsidR="000A087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0" w:type="dxa"/>
            <w:vAlign w:val="center"/>
          </w:tcPr>
          <w:p w:rsidR="00B2667C" w:rsidRPr="00436523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10</w:t>
            </w:r>
            <w:r w:rsidR="00436523">
              <w:rPr>
                <w:rFonts w:cs="Calibri"/>
                <w:color w:val="000000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suppressAutoHyphens/>
              <w:snapToGrid w:val="0"/>
              <w:spacing w:line="240" w:lineRule="atLeast"/>
              <w:ind w:left="33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Знать основные устройства компьютера и их функции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5534F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>–</w:t>
            </w:r>
            <w:r w:rsidRPr="0055534F">
              <w:rPr>
                <w:sz w:val="20"/>
                <w:szCs w:val="20"/>
              </w:rPr>
              <w:t>представ</w:t>
            </w:r>
            <w:r w:rsidR="00E85B78">
              <w:rPr>
                <w:sz w:val="20"/>
                <w:szCs w:val="20"/>
              </w:rPr>
              <w:t>-</w:t>
            </w:r>
            <w:proofErr w:type="spellStart"/>
            <w:r w:rsidRPr="0055534F">
              <w:rPr>
                <w:sz w:val="20"/>
                <w:szCs w:val="20"/>
              </w:rPr>
              <w:t>ление</w:t>
            </w:r>
            <w:proofErr w:type="spellEnd"/>
            <w:r w:rsidRPr="0055534F">
              <w:rPr>
                <w:sz w:val="20"/>
                <w:szCs w:val="20"/>
              </w:rPr>
              <w:t xml:space="preserve"> о роли компьютеров в жизни современного человека; способность и готовность к принятию ценностей здорового образа жизни за счет знания ос</w:t>
            </w:r>
            <w:r w:rsidR="00E85B78">
              <w:rPr>
                <w:sz w:val="20"/>
                <w:szCs w:val="20"/>
              </w:rPr>
              <w:t>-</w:t>
            </w:r>
            <w:proofErr w:type="spellStart"/>
            <w:r w:rsidRPr="0055534F">
              <w:rPr>
                <w:sz w:val="20"/>
                <w:szCs w:val="20"/>
              </w:rPr>
              <w:t>новных</w:t>
            </w:r>
            <w:proofErr w:type="spellEnd"/>
            <w:r w:rsidRPr="0055534F">
              <w:rPr>
                <w:sz w:val="20"/>
                <w:szCs w:val="20"/>
              </w:rPr>
              <w:t xml:space="preserve"> гигиенических, </w:t>
            </w:r>
            <w:proofErr w:type="spellStart"/>
            <w:r w:rsidRPr="0055534F">
              <w:rPr>
                <w:sz w:val="20"/>
                <w:szCs w:val="20"/>
              </w:rPr>
              <w:t>эргоно</w:t>
            </w:r>
            <w:r w:rsidR="00E85B78">
              <w:rPr>
                <w:sz w:val="20"/>
                <w:szCs w:val="20"/>
              </w:rPr>
              <w:t>-</w:t>
            </w:r>
            <w:r w:rsidRPr="0055534F">
              <w:rPr>
                <w:sz w:val="20"/>
                <w:szCs w:val="20"/>
              </w:rPr>
              <w:t>мических</w:t>
            </w:r>
            <w:proofErr w:type="spellEnd"/>
            <w:r w:rsidRPr="0055534F">
              <w:rPr>
                <w:sz w:val="20"/>
                <w:szCs w:val="20"/>
              </w:rPr>
              <w:t xml:space="preserve"> и технических </w:t>
            </w:r>
            <w:proofErr w:type="spellStart"/>
            <w:r w:rsidRPr="0055534F">
              <w:rPr>
                <w:sz w:val="20"/>
                <w:szCs w:val="20"/>
              </w:rPr>
              <w:t>усло</w:t>
            </w:r>
            <w:r w:rsidR="00E85B78">
              <w:rPr>
                <w:sz w:val="20"/>
                <w:szCs w:val="20"/>
              </w:rPr>
              <w:t>-</w:t>
            </w:r>
            <w:r w:rsidRPr="0055534F">
              <w:rPr>
                <w:sz w:val="20"/>
                <w:szCs w:val="20"/>
              </w:rPr>
              <w:t>вий</w:t>
            </w:r>
            <w:proofErr w:type="spellEnd"/>
            <w:r w:rsidRPr="0055534F">
              <w:rPr>
                <w:sz w:val="20"/>
                <w:szCs w:val="20"/>
              </w:rPr>
              <w:t xml:space="preserve"> безопасной эксплуатации средств информационных и коммуникационных технологий (ИКТ).</w:t>
            </w:r>
          </w:p>
        </w:tc>
        <w:tc>
          <w:tcPr>
            <w:tcW w:w="6319" w:type="dxa"/>
            <w:gridSpan w:val="2"/>
          </w:tcPr>
          <w:p w:rsidR="00056ACF" w:rsidRDefault="00056ACF" w:rsidP="00056ACF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Р: </w:t>
            </w:r>
            <w:r w:rsidRPr="0055534F">
              <w:rPr>
                <w:iCs/>
                <w:color w:val="000000"/>
                <w:sz w:val="20"/>
                <w:szCs w:val="20"/>
              </w:rPr>
              <w:t xml:space="preserve"> Планирование</w:t>
            </w:r>
            <w:r w:rsidRPr="0055534F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B2667C" w:rsidRDefault="00056ACF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1E52B6" w:rsidRPr="0055534F">
              <w:rPr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="001E52B6" w:rsidRPr="0055534F">
              <w:rPr>
                <w:color w:val="000000"/>
                <w:sz w:val="20"/>
                <w:szCs w:val="20"/>
              </w:rPr>
              <w:t xml:space="preserve"> – ставить</w:t>
            </w:r>
            <w:r w:rsidR="00C314AC">
              <w:rPr>
                <w:color w:val="000000"/>
                <w:sz w:val="20"/>
                <w:szCs w:val="20"/>
              </w:rPr>
              <w:t xml:space="preserve"> вопросы, обращаться за помощью,</w:t>
            </w:r>
            <w:r w:rsidR="001E52B6" w:rsidRPr="0055534F">
              <w:rPr>
                <w:color w:val="000000"/>
                <w:sz w:val="20"/>
                <w:szCs w:val="20"/>
              </w:rPr>
              <w:t xml:space="preserve"> проявлять активность во взаимодействии для решения коммуникативных задач.</w:t>
            </w:r>
          </w:p>
          <w:p w:rsidR="00056ACF" w:rsidRDefault="00056ACF" w:rsidP="00056ACF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Основы ИКТ-компетентности, актуализация и систематизация представлений об основных устройствах компьютера и их функциях, расширение представления о сферах применения компьютеров</w:t>
            </w:r>
          </w:p>
          <w:p w:rsidR="00056ACF" w:rsidRDefault="00056ACF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bCs/>
                <w:color w:val="000000"/>
                <w:sz w:val="20"/>
                <w:szCs w:val="20"/>
              </w:rPr>
              <w:t xml:space="preserve">Ввод информации в память </w:t>
            </w:r>
            <w:r w:rsidRPr="00DE5656">
              <w:rPr>
                <w:bCs/>
                <w:color w:val="000000"/>
                <w:sz w:val="20"/>
                <w:szCs w:val="20"/>
              </w:rPr>
              <w:t>компьютера</w:t>
            </w:r>
            <w:r w:rsidR="00AF1008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DE5656">
              <w:rPr>
                <w:color w:val="000000"/>
                <w:sz w:val="18"/>
                <w:szCs w:val="18"/>
              </w:rPr>
              <w:t>Практическая работа №1</w:t>
            </w:r>
            <w:r w:rsidRPr="005E6A9E">
              <w:rPr>
                <w:color w:val="000000"/>
                <w:sz w:val="18"/>
                <w:szCs w:val="18"/>
              </w:rPr>
              <w:t>«</w:t>
            </w:r>
            <w:r w:rsidRPr="005E6A9E">
              <w:rPr>
                <w:bCs/>
                <w:color w:val="000000"/>
                <w:sz w:val="18"/>
                <w:szCs w:val="18"/>
              </w:rPr>
              <w:t>Вспоминаем клавиатуру»</w:t>
            </w:r>
          </w:p>
        </w:tc>
        <w:tc>
          <w:tcPr>
            <w:tcW w:w="760" w:type="dxa"/>
            <w:vAlign w:val="center"/>
          </w:tcPr>
          <w:p w:rsidR="00B2667C" w:rsidRPr="00436523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7</w:t>
            </w:r>
            <w:r w:rsidR="00436523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.09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 xml:space="preserve"> Иметь представление об основных устройствах ввода информации в память компьютера.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pStyle w:val="af4"/>
              <w:snapToGrid w:val="0"/>
              <w:spacing w:before="0" w:after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Понимание важности для современного человека владения навыком слепой десятипальцевой печати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F372BA" w:rsidRDefault="00F372BA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Р: </w:t>
            </w:r>
            <w:r w:rsidRPr="0055534F">
              <w:rPr>
                <w:iCs/>
                <w:color w:val="000000"/>
                <w:sz w:val="20"/>
                <w:szCs w:val="20"/>
              </w:rPr>
              <w:t xml:space="preserve"> Планирование</w:t>
            </w:r>
            <w:r w:rsidRPr="0055534F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667C" w:rsidRDefault="00F372BA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1E52B6" w:rsidRPr="0055534F">
              <w:rPr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="001E52B6" w:rsidRPr="0055534F">
              <w:rPr>
                <w:color w:val="000000"/>
                <w:sz w:val="20"/>
                <w:szCs w:val="20"/>
              </w:rPr>
              <w:t xml:space="preserve"> – ставить вопро</w:t>
            </w:r>
            <w:r w:rsidR="00C314AC">
              <w:rPr>
                <w:color w:val="000000"/>
                <w:sz w:val="20"/>
                <w:szCs w:val="20"/>
              </w:rPr>
              <w:t>сы, обращаться за помощью,</w:t>
            </w:r>
            <w:r w:rsidR="001E52B6" w:rsidRPr="0055534F">
              <w:rPr>
                <w:color w:val="000000"/>
                <w:sz w:val="20"/>
                <w:szCs w:val="20"/>
              </w:rPr>
              <w:t xml:space="preserve"> проявлять активность во взаимодействии для решения коммуникативных задач</w:t>
            </w:r>
            <w:r w:rsidR="00C314AC">
              <w:rPr>
                <w:color w:val="000000"/>
                <w:sz w:val="20"/>
                <w:szCs w:val="20"/>
              </w:rPr>
              <w:t>.</w:t>
            </w:r>
          </w:p>
          <w:p w:rsidR="00B2667C" w:rsidRPr="00F372BA" w:rsidRDefault="00F372BA" w:rsidP="00F372BA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П: </w:t>
            </w:r>
            <w:proofErr w:type="spellStart"/>
            <w:r w:rsidRPr="0055534F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– самостоятельно выделять и фо</w:t>
            </w:r>
            <w:r>
              <w:rPr>
                <w:color w:val="000000"/>
                <w:sz w:val="20"/>
                <w:szCs w:val="20"/>
              </w:rPr>
              <w:t xml:space="preserve">рмулировать познавательную </w:t>
            </w:r>
            <w:proofErr w:type="spellStart"/>
            <w:r>
              <w:rPr>
                <w:color w:val="000000"/>
                <w:sz w:val="20"/>
                <w:szCs w:val="20"/>
              </w:rPr>
              <w:t>цель.</w:t>
            </w:r>
            <w:r>
              <w:rPr>
                <w:sz w:val="20"/>
                <w:szCs w:val="20"/>
              </w:rPr>
              <w:t>Основы</w:t>
            </w:r>
            <w:proofErr w:type="spellEnd"/>
            <w:r>
              <w:rPr>
                <w:sz w:val="20"/>
                <w:szCs w:val="20"/>
              </w:rPr>
              <w:t xml:space="preserve"> ИКТ-компетентности,</w:t>
            </w:r>
            <w:r w:rsidRPr="0055534F">
              <w:rPr>
                <w:sz w:val="20"/>
                <w:szCs w:val="20"/>
              </w:rPr>
              <w:t xml:space="preserve"> умени</w:t>
            </w:r>
            <w:r>
              <w:rPr>
                <w:sz w:val="20"/>
                <w:szCs w:val="20"/>
              </w:rPr>
              <w:t>е ввода информации с клавиатуры.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bCs/>
                <w:color w:val="000000"/>
                <w:sz w:val="20"/>
                <w:szCs w:val="20"/>
              </w:rPr>
              <w:t xml:space="preserve">Управление компьютером. </w:t>
            </w:r>
            <w:r w:rsidRPr="00DE5656">
              <w:rPr>
                <w:color w:val="000000"/>
                <w:sz w:val="18"/>
                <w:szCs w:val="18"/>
              </w:rPr>
              <w:t>Практическая работа</w:t>
            </w:r>
            <w:r w:rsidRPr="00DE5656">
              <w:rPr>
                <w:bCs/>
                <w:iCs/>
                <w:color w:val="000000"/>
                <w:sz w:val="18"/>
                <w:szCs w:val="18"/>
              </w:rPr>
              <w:t>№2</w:t>
            </w:r>
            <w:r w:rsidRPr="005E6A9E">
              <w:rPr>
                <w:iCs/>
                <w:color w:val="000000"/>
                <w:sz w:val="18"/>
                <w:szCs w:val="18"/>
              </w:rPr>
              <w:t>«Вспоминаем приёмы  управления компьютером»</w:t>
            </w:r>
          </w:p>
        </w:tc>
        <w:tc>
          <w:tcPr>
            <w:tcW w:w="760" w:type="dxa"/>
            <w:vAlign w:val="center"/>
          </w:tcPr>
          <w:p w:rsidR="00B2667C" w:rsidRPr="00436523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4</w:t>
            </w:r>
            <w:r w:rsidR="00436523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.09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Иметь общие представления о пользователь</w:t>
            </w:r>
            <w:r w:rsidR="00AF1008">
              <w:rPr>
                <w:sz w:val="20"/>
                <w:szCs w:val="20"/>
              </w:rPr>
              <w:t>ском интерфейсе, о прие</w:t>
            </w:r>
            <w:r w:rsidRPr="0055534F">
              <w:rPr>
                <w:sz w:val="20"/>
                <w:szCs w:val="20"/>
              </w:rPr>
              <w:t>мах управления компьютером. Научиться определят</w:t>
            </w:r>
            <w:r>
              <w:rPr>
                <w:sz w:val="20"/>
                <w:szCs w:val="20"/>
              </w:rPr>
              <w:t xml:space="preserve">ь </w:t>
            </w:r>
            <w:proofErr w:type="spellStart"/>
            <w:r>
              <w:rPr>
                <w:sz w:val="20"/>
                <w:szCs w:val="20"/>
              </w:rPr>
              <w:t>ПОкомпьютера</w:t>
            </w:r>
            <w:proofErr w:type="spellEnd"/>
            <w:r>
              <w:rPr>
                <w:sz w:val="20"/>
                <w:szCs w:val="20"/>
              </w:rPr>
              <w:t xml:space="preserve"> и его функции. З</w:t>
            </w:r>
            <w:r w:rsidRPr="0055534F">
              <w:rPr>
                <w:sz w:val="20"/>
                <w:szCs w:val="20"/>
              </w:rPr>
              <w:t xml:space="preserve">нать основные объекты Рабочего стола и уметь работать с ними. 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5534F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="00C314AC">
              <w:rPr>
                <w:sz w:val="20"/>
                <w:szCs w:val="20"/>
              </w:rPr>
              <w:t>П</w:t>
            </w:r>
            <w:r w:rsidRPr="0055534F">
              <w:rPr>
                <w:sz w:val="20"/>
                <w:szCs w:val="20"/>
              </w:rPr>
              <w:t>онимание важности для современного человека владения навыками работы на компьютере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F372BA" w:rsidRDefault="00F372BA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Р: </w:t>
            </w:r>
            <w:r w:rsidRPr="0055534F">
              <w:rPr>
                <w:sz w:val="20"/>
                <w:szCs w:val="20"/>
              </w:rPr>
              <w:t xml:space="preserve"> Постановка учебной задачи на основе соотнесения того, что уже известно и усвоено учащимся, и того, что еще неизвестно;</w:t>
            </w:r>
            <w:r w:rsidRPr="0055534F">
              <w:rPr>
                <w:iCs/>
                <w:color w:val="000000"/>
                <w:sz w:val="20"/>
                <w:szCs w:val="20"/>
              </w:rPr>
              <w:t xml:space="preserve"> целеполагание </w:t>
            </w:r>
            <w:r w:rsidRPr="0055534F">
              <w:rPr>
                <w:color w:val="000000"/>
                <w:sz w:val="20"/>
                <w:szCs w:val="20"/>
              </w:rPr>
              <w:t>– преобразовывать практическую задачу в образовательную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667C" w:rsidRDefault="00F372BA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1E52B6" w:rsidRPr="0055534F">
              <w:rPr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="001E52B6" w:rsidRPr="0055534F">
              <w:rPr>
                <w:color w:val="000000"/>
                <w:sz w:val="20"/>
                <w:szCs w:val="20"/>
              </w:rPr>
              <w:t xml:space="preserve"> – формулировать свои затруднения </w:t>
            </w:r>
            <w:r w:rsidR="001E52B6" w:rsidRPr="0055534F">
              <w:rPr>
                <w:iCs/>
                <w:color w:val="000000"/>
                <w:sz w:val="20"/>
                <w:szCs w:val="20"/>
              </w:rPr>
              <w:t>взаимодействие</w:t>
            </w:r>
            <w:r w:rsidR="001E52B6" w:rsidRPr="0055534F">
              <w:rPr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</w:t>
            </w:r>
            <w:r w:rsidR="00E905DD">
              <w:rPr>
                <w:color w:val="000000"/>
                <w:sz w:val="20"/>
                <w:szCs w:val="20"/>
              </w:rPr>
              <w:t>.</w:t>
            </w:r>
          </w:p>
          <w:p w:rsidR="00B2667C" w:rsidRPr="00F372BA" w:rsidRDefault="00F372BA" w:rsidP="00F372BA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П: </w:t>
            </w:r>
            <w:proofErr w:type="spellStart"/>
            <w:r w:rsidRPr="0055534F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– </w:t>
            </w:r>
            <w:r w:rsidRPr="0055534F">
              <w:rPr>
                <w:sz w:val="20"/>
                <w:szCs w:val="20"/>
              </w:rPr>
              <w:t>актуализировать и структурировать об</w:t>
            </w:r>
            <w:r w:rsidR="00E85B78">
              <w:rPr>
                <w:sz w:val="20"/>
                <w:szCs w:val="20"/>
              </w:rPr>
              <w:t>-</w:t>
            </w:r>
            <w:proofErr w:type="spellStart"/>
            <w:r w:rsidRPr="0055534F">
              <w:rPr>
                <w:sz w:val="20"/>
                <w:szCs w:val="20"/>
              </w:rPr>
              <w:t>щие</w:t>
            </w:r>
            <w:proofErr w:type="spellEnd"/>
            <w:r w:rsidRPr="0055534F">
              <w:rPr>
                <w:sz w:val="20"/>
                <w:szCs w:val="20"/>
              </w:rPr>
              <w:t xml:space="preserve"> представления учащихся о программном обеспечении </w:t>
            </w:r>
            <w:proofErr w:type="spellStart"/>
            <w:r w:rsidRPr="0055534F">
              <w:rPr>
                <w:sz w:val="20"/>
                <w:szCs w:val="20"/>
              </w:rPr>
              <w:t>компьютера,иметь</w:t>
            </w:r>
            <w:proofErr w:type="spellEnd"/>
            <w:r w:rsidRPr="0055534F">
              <w:rPr>
                <w:sz w:val="20"/>
                <w:szCs w:val="20"/>
              </w:rPr>
              <w:t xml:space="preserve"> навыки управления компьютером.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Хранение информации. </w:t>
            </w:r>
            <w:r w:rsidRPr="00DE5656">
              <w:rPr>
                <w:color w:val="000000"/>
                <w:sz w:val="18"/>
                <w:szCs w:val="18"/>
              </w:rPr>
              <w:t xml:space="preserve">Практическая работа №3 </w:t>
            </w:r>
            <w:r w:rsidRPr="005E6A9E">
              <w:rPr>
                <w:color w:val="000000"/>
                <w:sz w:val="18"/>
                <w:szCs w:val="18"/>
              </w:rPr>
              <w:t>«Создаём и сохраняем файлы»</w:t>
            </w:r>
          </w:p>
        </w:tc>
        <w:tc>
          <w:tcPr>
            <w:tcW w:w="760" w:type="dxa"/>
            <w:vAlign w:val="center"/>
          </w:tcPr>
          <w:p w:rsidR="00B2667C" w:rsidRPr="00436523" w:rsidRDefault="00154042" w:rsidP="00154042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01</w:t>
            </w:r>
            <w:r w:rsidR="00436523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</w:t>
            </w:r>
            <w:r w:rsidR="00436523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0A087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 xml:space="preserve">Иметь общие представления о хранении информации как информационном процессе; представления о многообразии </w:t>
            </w:r>
            <w:proofErr w:type="spellStart"/>
            <w:r w:rsidRPr="0055534F">
              <w:rPr>
                <w:sz w:val="20"/>
                <w:szCs w:val="20"/>
              </w:rPr>
              <w:t>носителейинформации</w:t>
            </w:r>
            <w:proofErr w:type="spellEnd"/>
            <w:r w:rsidRPr="0055534F">
              <w:rPr>
                <w:sz w:val="20"/>
                <w:szCs w:val="20"/>
              </w:rPr>
              <w:t>; уметь создавать и сохранять файлы в личной папке.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pStyle w:val="af4"/>
              <w:snapToGrid w:val="0"/>
              <w:spacing w:before="0" w:after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iCs/>
                <w:color w:val="000000"/>
                <w:sz w:val="20"/>
                <w:szCs w:val="20"/>
              </w:rPr>
              <w:t>Самоопределение</w:t>
            </w:r>
            <w:r w:rsidRPr="0055534F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саморазвитию, </w:t>
            </w:r>
            <w:r w:rsidRPr="0055534F">
              <w:rPr>
                <w:sz w:val="20"/>
                <w:szCs w:val="20"/>
              </w:rP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6319" w:type="dxa"/>
            <w:gridSpan w:val="2"/>
          </w:tcPr>
          <w:p w:rsidR="00B2667C" w:rsidRDefault="00662CFE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Р: </w:t>
            </w:r>
            <w:r w:rsidRPr="0055534F">
              <w:rPr>
                <w:iCs/>
                <w:color w:val="000000"/>
                <w:sz w:val="20"/>
                <w:szCs w:val="20"/>
              </w:rPr>
              <w:t xml:space="preserve"> Целеполагание</w:t>
            </w:r>
            <w:r w:rsidRPr="0055534F">
              <w:rPr>
                <w:i/>
                <w:color w:val="000000"/>
                <w:sz w:val="20"/>
                <w:szCs w:val="20"/>
              </w:rPr>
              <w:t xml:space="preserve">– </w:t>
            </w:r>
            <w:r w:rsidRPr="0055534F">
              <w:rPr>
                <w:color w:val="000000"/>
                <w:sz w:val="20"/>
                <w:szCs w:val="20"/>
              </w:rPr>
              <w:t xml:space="preserve">формулировать и удерживать учебную задачу, выполнять учебные действия по созданию и сохранению файлов; </w:t>
            </w:r>
            <w:r w:rsidRPr="0055534F">
              <w:rPr>
                <w:iCs/>
                <w:color w:val="000000"/>
                <w:sz w:val="20"/>
                <w:szCs w:val="20"/>
              </w:rPr>
              <w:t>коррекция</w:t>
            </w:r>
            <w:r w:rsidRPr="0055534F">
              <w:rPr>
                <w:color w:val="000000"/>
                <w:sz w:val="20"/>
                <w:szCs w:val="20"/>
              </w:rPr>
              <w:t xml:space="preserve"> – вносить в процессе работы необходимые изменения и дополнения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57631" w:rsidRDefault="00662CFE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1E52B6" w:rsidRPr="0055534F">
              <w:rPr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="001E52B6" w:rsidRPr="0055534F">
              <w:rPr>
                <w:color w:val="000000"/>
                <w:sz w:val="20"/>
                <w:szCs w:val="20"/>
              </w:rPr>
              <w:t xml:space="preserve"> – задавать вопросы, про</w:t>
            </w:r>
            <w:r>
              <w:rPr>
                <w:color w:val="000000"/>
                <w:sz w:val="20"/>
                <w:szCs w:val="20"/>
              </w:rPr>
              <w:t>-</w:t>
            </w:r>
            <w:r w:rsidR="001E52B6" w:rsidRPr="0055534F">
              <w:rPr>
                <w:color w:val="000000"/>
                <w:sz w:val="20"/>
                <w:szCs w:val="20"/>
              </w:rPr>
              <w:t xml:space="preserve">являть </w:t>
            </w:r>
            <w:proofErr w:type="spellStart"/>
            <w:r w:rsidR="001E52B6" w:rsidRPr="0055534F">
              <w:rPr>
                <w:color w:val="000000"/>
                <w:sz w:val="20"/>
                <w:szCs w:val="20"/>
              </w:rPr>
              <w:t>активность</w:t>
            </w:r>
            <w:r w:rsidR="00E905DD">
              <w:rPr>
                <w:color w:val="000000"/>
                <w:sz w:val="20"/>
                <w:szCs w:val="20"/>
              </w:rPr>
              <w:t>,</w:t>
            </w:r>
            <w:r w:rsidR="00F57631" w:rsidRPr="00F57631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="00F57631" w:rsidRPr="00F57631">
              <w:rPr>
                <w:color w:val="000000"/>
                <w:sz w:val="20"/>
                <w:szCs w:val="20"/>
              </w:rPr>
              <w:t xml:space="preserve"> правильно, четко и однозначно сформулировать мысль в понятной собеседнику форме.</w:t>
            </w:r>
          </w:p>
          <w:p w:rsidR="00B2667C" w:rsidRPr="00662CFE" w:rsidRDefault="00662CFE" w:rsidP="00662CF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П: </w:t>
            </w:r>
            <w:proofErr w:type="spellStart"/>
            <w:r w:rsidRPr="0055534F">
              <w:rPr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– ставить и формулировать </w:t>
            </w:r>
            <w:proofErr w:type="spellStart"/>
            <w:r w:rsidRPr="0055534F">
              <w:rPr>
                <w:color w:val="000000"/>
                <w:sz w:val="20"/>
                <w:szCs w:val="20"/>
              </w:rPr>
              <w:t>проблемы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5534F">
              <w:rPr>
                <w:sz w:val="20"/>
                <w:szCs w:val="20"/>
              </w:rPr>
              <w:t>по</w:t>
            </w:r>
            <w:r w:rsidR="00B96EFE">
              <w:rPr>
                <w:sz w:val="20"/>
                <w:szCs w:val="20"/>
              </w:rPr>
              <w:t>-</w:t>
            </w:r>
            <w:r w:rsidRPr="0055534F">
              <w:rPr>
                <w:sz w:val="20"/>
                <w:szCs w:val="20"/>
              </w:rPr>
              <w:t>нимание</w:t>
            </w:r>
            <w:proofErr w:type="spellEnd"/>
            <w:r w:rsidRPr="0055534F">
              <w:rPr>
                <w:sz w:val="20"/>
                <w:szCs w:val="20"/>
              </w:rPr>
              <w:t xml:space="preserve"> единой сущности процесса хранения информации ч</w:t>
            </w:r>
            <w:r>
              <w:rPr>
                <w:sz w:val="20"/>
                <w:szCs w:val="20"/>
              </w:rPr>
              <w:t xml:space="preserve">еловеком и технической </w:t>
            </w:r>
            <w:proofErr w:type="spellStart"/>
            <w:r>
              <w:rPr>
                <w:sz w:val="20"/>
                <w:szCs w:val="20"/>
              </w:rPr>
              <w:t>системой.О</w:t>
            </w:r>
            <w:r w:rsidRPr="0055534F">
              <w:rPr>
                <w:sz w:val="20"/>
                <w:szCs w:val="20"/>
              </w:rPr>
              <w:t>сновы</w:t>
            </w:r>
            <w:proofErr w:type="spellEnd"/>
            <w:r w:rsidRPr="0055534F">
              <w:rPr>
                <w:sz w:val="20"/>
                <w:szCs w:val="20"/>
              </w:rPr>
              <w:t xml:space="preserve"> ИКТ-компе</w:t>
            </w:r>
            <w:r w:rsidR="00B96EFE">
              <w:rPr>
                <w:sz w:val="20"/>
                <w:szCs w:val="20"/>
              </w:rPr>
              <w:t>-</w:t>
            </w:r>
            <w:proofErr w:type="spellStart"/>
            <w:r w:rsidRPr="0055534F">
              <w:rPr>
                <w:sz w:val="20"/>
                <w:szCs w:val="20"/>
              </w:rPr>
              <w:t>тен</w:t>
            </w:r>
            <w:r>
              <w:rPr>
                <w:sz w:val="20"/>
                <w:szCs w:val="20"/>
              </w:rPr>
              <w:t>тности</w:t>
            </w:r>
            <w:proofErr w:type="spellEnd"/>
            <w:r>
              <w:rPr>
                <w:sz w:val="20"/>
                <w:szCs w:val="20"/>
              </w:rPr>
              <w:t>, умения работы с файлами,</w:t>
            </w:r>
            <w:r w:rsidRPr="0055534F">
              <w:rPr>
                <w:sz w:val="20"/>
                <w:szCs w:val="20"/>
              </w:rPr>
              <w:t xml:space="preserve"> умения </w:t>
            </w:r>
            <w:proofErr w:type="spellStart"/>
            <w:r w:rsidRPr="0055534F">
              <w:rPr>
                <w:sz w:val="20"/>
                <w:szCs w:val="20"/>
              </w:rPr>
              <w:t>упорядочива</w:t>
            </w:r>
            <w:r w:rsidR="00B96EFE">
              <w:rPr>
                <w:sz w:val="20"/>
                <w:szCs w:val="20"/>
              </w:rPr>
              <w:t>-</w:t>
            </w:r>
            <w:r w:rsidRPr="0055534F">
              <w:rPr>
                <w:sz w:val="20"/>
                <w:szCs w:val="20"/>
              </w:rPr>
              <w:t>ния</w:t>
            </w:r>
            <w:proofErr w:type="spellEnd"/>
            <w:r w:rsidRPr="0055534F">
              <w:rPr>
                <w:sz w:val="20"/>
                <w:szCs w:val="20"/>
              </w:rPr>
              <w:t xml:space="preserve"> информации в личном информационном пространстве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napToGrid w:val="0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bCs/>
                <w:color w:val="000000"/>
                <w:sz w:val="20"/>
                <w:szCs w:val="20"/>
              </w:rPr>
              <w:t>Передача информации</w:t>
            </w:r>
          </w:p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sz w:val="20"/>
                <w:szCs w:val="20"/>
                <w:lang w:eastAsia="ar-SA"/>
              </w:rPr>
            </w:pPr>
            <w:r w:rsidRPr="00DE5656">
              <w:rPr>
                <w:bCs/>
                <w:sz w:val="18"/>
                <w:szCs w:val="18"/>
              </w:rPr>
              <w:t>Тест по теме</w:t>
            </w:r>
            <w:r w:rsidR="007A5CFF">
              <w:rPr>
                <w:bCs/>
                <w:sz w:val="18"/>
                <w:szCs w:val="18"/>
              </w:rPr>
              <w:t xml:space="preserve"> </w:t>
            </w:r>
            <w:r w:rsidRPr="005E6A9E">
              <w:rPr>
                <w:bCs/>
                <w:sz w:val="18"/>
                <w:szCs w:val="18"/>
              </w:rPr>
              <w:t>«Устройства компьютера и основы пользовательского интерфейса»</w:t>
            </w:r>
          </w:p>
        </w:tc>
        <w:tc>
          <w:tcPr>
            <w:tcW w:w="760" w:type="dxa"/>
            <w:vAlign w:val="center"/>
          </w:tcPr>
          <w:p w:rsidR="00B2667C" w:rsidRPr="00436523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08</w:t>
            </w:r>
            <w:r w:rsidR="00436523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.10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suppressAutoHyphens/>
              <w:snapToGrid w:val="0"/>
              <w:spacing w:line="240" w:lineRule="atLeast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Научиться определять  </w:t>
            </w:r>
            <w:proofErr w:type="spellStart"/>
            <w:r w:rsidRPr="0055534F">
              <w:rPr>
                <w:color w:val="000000"/>
                <w:sz w:val="20"/>
                <w:szCs w:val="20"/>
              </w:rPr>
              <w:t>источ</w:t>
            </w:r>
            <w:proofErr w:type="spellEnd"/>
            <w:r w:rsidR="00B96EFE">
              <w:rPr>
                <w:color w:val="000000"/>
                <w:sz w:val="20"/>
                <w:szCs w:val="20"/>
              </w:rPr>
              <w:t>-</w:t>
            </w:r>
            <w:r w:rsidRPr="0055534F">
              <w:rPr>
                <w:color w:val="000000"/>
                <w:sz w:val="20"/>
                <w:szCs w:val="20"/>
              </w:rPr>
              <w:t>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1811F4" w:rsidRDefault="001811F4" w:rsidP="0065588E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Постановка учебной задачи на основе соотнесения того, что уже известно о передаче информации и усвоено, и того, что еще неизвестно</w:t>
            </w:r>
            <w:r>
              <w:rPr>
                <w:sz w:val="20"/>
                <w:szCs w:val="20"/>
              </w:rPr>
              <w:t>.</w:t>
            </w:r>
          </w:p>
          <w:p w:rsidR="00B2667C" w:rsidRDefault="001811F4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342670" w:rsidRPr="0055534F">
              <w:rPr>
                <w:color w:val="000000"/>
                <w:sz w:val="20"/>
                <w:szCs w:val="20"/>
              </w:rPr>
              <w:t>Формулировать собственное мнение, слушать собеседника</w:t>
            </w:r>
            <w:r w:rsidR="00E905DD">
              <w:rPr>
                <w:color w:val="000000"/>
                <w:sz w:val="20"/>
                <w:szCs w:val="20"/>
              </w:rPr>
              <w:t>.</w:t>
            </w:r>
          </w:p>
          <w:p w:rsidR="00B2667C" w:rsidRPr="001811F4" w:rsidRDefault="001811F4" w:rsidP="001811F4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iCs/>
                <w:color w:val="000000"/>
                <w:sz w:val="20"/>
                <w:szCs w:val="20"/>
              </w:rPr>
              <w:t>Общеучебны</w:t>
            </w: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55534F">
              <w:rPr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Электронная почта. </w:t>
            </w:r>
            <w:r w:rsidRPr="00DE5656">
              <w:rPr>
                <w:color w:val="000000"/>
                <w:sz w:val="18"/>
                <w:szCs w:val="18"/>
              </w:rPr>
              <w:t>Практическая работа №4</w:t>
            </w:r>
            <w:r w:rsidRPr="005E6A9E">
              <w:rPr>
                <w:color w:val="000000"/>
                <w:sz w:val="18"/>
                <w:szCs w:val="18"/>
              </w:rPr>
              <w:t>«Работаем с электронной почтой»</w:t>
            </w:r>
          </w:p>
        </w:tc>
        <w:tc>
          <w:tcPr>
            <w:tcW w:w="760" w:type="dxa"/>
            <w:vAlign w:val="center"/>
          </w:tcPr>
          <w:p w:rsidR="00B2667C" w:rsidRPr="00436523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5</w:t>
            </w:r>
            <w:r w:rsidR="00436523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.10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0A087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Формирование навыков безопасного и </w:t>
            </w:r>
            <w:r w:rsidR="000A0873">
              <w:rPr>
                <w:color w:val="000000"/>
                <w:sz w:val="20"/>
                <w:szCs w:val="20"/>
              </w:rPr>
              <w:t>ц</w:t>
            </w:r>
            <w:r w:rsidRPr="0055534F">
              <w:rPr>
                <w:color w:val="000000"/>
                <w:sz w:val="20"/>
                <w:szCs w:val="20"/>
              </w:rPr>
              <w:t xml:space="preserve">елесообразного поведения при работе с компьютерными программами в Интернете. Получит </w:t>
            </w:r>
            <w:r w:rsidRPr="0055534F">
              <w:rPr>
                <w:sz w:val="20"/>
                <w:szCs w:val="20"/>
              </w:rPr>
              <w:t>общие представления об электронной почте, об электронном адресе и электронном письме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информатики.</w:t>
            </w:r>
            <w:r w:rsidRPr="0055534F">
              <w:rPr>
                <w:color w:val="000000"/>
                <w:sz w:val="20"/>
                <w:szCs w:val="20"/>
              </w:rPr>
              <w:t xml:space="preserve"> Способность к избирательному отношению к получаемой информации за счет умений ее анализа и критичного оценивания</w:t>
            </w:r>
            <w:r w:rsidR="00C314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A22187" w:rsidRDefault="00A22187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iCs/>
                <w:color w:val="000000"/>
                <w:sz w:val="20"/>
                <w:szCs w:val="20"/>
              </w:rPr>
              <w:t xml:space="preserve"> Планирование</w:t>
            </w:r>
            <w:r w:rsidRPr="0055534F">
              <w:rPr>
                <w:color w:val="000000"/>
                <w:sz w:val="20"/>
                <w:szCs w:val="20"/>
              </w:rPr>
              <w:t xml:space="preserve"> – выполнять действия в соответствии с поставленной задачей и условиями ее </w:t>
            </w:r>
            <w:proofErr w:type="spellStart"/>
            <w:r w:rsidRPr="0055534F">
              <w:rPr>
                <w:color w:val="000000"/>
                <w:sz w:val="20"/>
                <w:szCs w:val="20"/>
              </w:rPr>
              <w:t>реализации.</w:t>
            </w:r>
            <w:r w:rsidRPr="0055534F">
              <w:rPr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55534F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55534F">
              <w:rPr>
                <w:color w:val="000000"/>
                <w:sz w:val="20"/>
                <w:szCs w:val="20"/>
              </w:rPr>
              <w:t>– преобразовывать практическую задачу в образовательную.</w:t>
            </w:r>
          </w:p>
          <w:p w:rsidR="00B2667C" w:rsidRDefault="00A22187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1922AB" w:rsidRPr="0055534F">
              <w:rPr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="001922AB" w:rsidRPr="0055534F">
              <w:rPr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  <w:r w:rsidR="00E905DD">
              <w:rPr>
                <w:color w:val="000000"/>
                <w:sz w:val="20"/>
                <w:szCs w:val="20"/>
              </w:rPr>
              <w:t>,</w:t>
            </w:r>
            <w:r w:rsidR="001922AB" w:rsidRPr="0055534F">
              <w:rPr>
                <w:color w:val="000000"/>
                <w:sz w:val="20"/>
                <w:szCs w:val="20"/>
              </w:rPr>
              <w:t xml:space="preserve"> проявлять активность во взаимодействии для решения коммуникативных задач</w:t>
            </w:r>
            <w:r w:rsidR="00E905DD">
              <w:rPr>
                <w:color w:val="000000"/>
                <w:sz w:val="20"/>
                <w:szCs w:val="20"/>
              </w:rPr>
              <w:t>.</w:t>
            </w:r>
          </w:p>
          <w:p w:rsidR="00B2667C" w:rsidRPr="00A22187" w:rsidRDefault="00A22187" w:rsidP="00A22187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П: </w:t>
            </w:r>
            <w:r w:rsidRPr="0055534F">
              <w:rPr>
                <w:sz w:val="20"/>
                <w:szCs w:val="20"/>
              </w:rPr>
              <w:t>Основы ИКТ-компетентност</w:t>
            </w:r>
            <w:r>
              <w:rPr>
                <w:sz w:val="20"/>
                <w:szCs w:val="20"/>
              </w:rPr>
              <w:t>и,</w:t>
            </w:r>
            <w:r w:rsidRPr="0055534F">
              <w:rPr>
                <w:sz w:val="20"/>
                <w:szCs w:val="20"/>
              </w:rPr>
              <w:t xml:space="preserve"> умение отправлять и получать электронные письма, </w:t>
            </w:r>
            <w:r w:rsidRPr="0055534F">
              <w:rPr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760" w:type="dxa"/>
            <w:vAlign w:val="center"/>
          </w:tcPr>
          <w:p w:rsidR="00B2667C" w:rsidRPr="00436523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</w:t>
            </w:r>
            <w:r w:rsidR="00436523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.10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Понимание значения различных кодов в жизни человека;</w:t>
            </w:r>
            <w:r>
              <w:rPr>
                <w:sz w:val="20"/>
                <w:szCs w:val="20"/>
              </w:rPr>
              <w:t xml:space="preserve"> интерес к изучению </w:t>
            </w:r>
            <w:proofErr w:type="spellStart"/>
            <w:r>
              <w:rPr>
                <w:sz w:val="20"/>
                <w:szCs w:val="20"/>
              </w:rPr>
              <w:t>информатики,</w:t>
            </w:r>
            <w:r w:rsidRPr="0055534F">
              <w:rPr>
                <w:color w:val="000000"/>
                <w:sz w:val="20"/>
                <w:szCs w:val="20"/>
              </w:rPr>
              <w:t>установка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на здоровый образ жизни.</w:t>
            </w:r>
          </w:p>
        </w:tc>
        <w:tc>
          <w:tcPr>
            <w:tcW w:w="6319" w:type="dxa"/>
            <w:gridSpan w:val="2"/>
          </w:tcPr>
          <w:p w:rsidR="00B2667C" w:rsidRDefault="00A22187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color w:val="000000"/>
                <w:sz w:val="20"/>
                <w:szCs w:val="20"/>
              </w:rPr>
              <w:t xml:space="preserve"> Выполнять действия в соответствии с поставленной задачей и условиями ее </w:t>
            </w:r>
            <w:proofErr w:type="spellStart"/>
            <w:r w:rsidRPr="0055534F">
              <w:rPr>
                <w:color w:val="000000"/>
                <w:sz w:val="20"/>
                <w:szCs w:val="20"/>
              </w:rPr>
              <w:t>реализации.</w:t>
            </w:r>
            <w:r w:rsidRPr="0055534F">
              <w:rPr>
                <w:iCs/>
                <w:sz w:val="20"/>
                <w:szCs w:val="20"/>
              </w:rPr>
              <w:t>Саморегуляци</w:t>
            </w:r>
            <w:r w:rsidRPr="005E6A9E">
              <w:rPr>
                <w:iCs/>
                <w:sz w:val="20"/>
                <w:szCs w:val="20"/>
              </w:rPr>
              <w:t>я</w:t>
            </w:r>
            <w:proofErr w:type="spellEnd"/>
            <w:r w:rsidRPr="0055534F">
              <w:rPr>
                <w:sz w:val="20"/>
                <w:szCs w:val="20"/>
              </w:rPr>
              <w:t xml:space="preserve"> - способнос</w:t>
            </w:r>
            <w:r>
              <w:rPr>
                <w:sz w:val="20"/>
                <w:szCs w:val="20"/>
              </w:rPr>
              <w:t>ть к мобилизации сил и энергии.</w:t>
            </w:r>
          </w:p>
          <w:p w:rsidR="00B2667C" w:rsidRDefault="00A22187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0C1AF4" w:rsidRPr="0055534F">
              <w:rPr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="000C1AF4" w:rsidRPr="0055534F">
              <w:rPr>
                <w:color w:val="000000"/>
                <w:sz w:val="20"/>
                <w:szCs w:val="20"/>
              </w:rPr>
              <w:t xml:space="preserve"> – ставить вопросы, обращать за помощью, слушать собеседника</w:t>
            </w:r>
            <w:r w:rsidR="00E905DD">
              <w:rPr>
                <w:color w:val="000000"/>
                <w:sz w:val="20"/>
                <w:szCs w:val="20"/>
              </w:rPr>
              <w:t>.</w:t>
            </w:r>
          </w:p>
          <w:p w:rsidR="00B2667C" w:rsidRDefault="00A22187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iCs/>
                <w:color w:val="000000"/>
                <w:sz w:val="20"/>
                <w:szCs w:val="20"/>
              </w:rPr>
              <w:t xml:space="preserve"> Знаково-символические</w:t>
            </w:r>
            <w:r w:rsidRPr="0055534F">
              <w:rPr>
                <w:color w:val="000000"/>
                <w:sz w:val="20"/>
                <w:szCs w:val="20"/>
              </w:rPr>
              <w:t xml:space="preserve"> – </w:t>
            </w:r>
            <w:r w:rsidRPr="0055534F">
              <w:rPr>
                <w:sz w:val="20"/>
                <w:szCs w:val="20"/>
              </w:rPr>
              <w:t>умение перекодировать информацию из одной пространственно-графической или знаково-символической формы в другую</w:t>
            </w:r>
            <w:r w:rsidRPr="005553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Метод координат</w:t>
            </w:r>
          </w:p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8104C4">
              <w:rPr>
                <w:bCs/>
                <w:sz w:val="18"/>
                <w:szCs w:val="18"/>
              </w:rPr>
              <w:t>Тест по теме</w:t>
            </w:r>
            <w:r w:rsidR="007A5CFF">
              <w:rPr>
                <w:bCs/>
                <w:sz w:val="18"/>
                <w:szCs w:val="18"/>
              </w:rPr>
              <w:t xml:space="preserve"> </w:t>
            </w:r>
            <w:r w:rsidRPr="005E6A9E">
              <w:rPr>
                <w:bCs/>
                <w:sz w:val="18"/>
                <w:szCs w:val="18"/>
              </w:rPr>
              <w:t>«</w:t>
            </w:r>
            <w:r w:rsidRPr="005E6A9E">
              <w:rPr>
                <w:sz w:val="18"/>
                <w:szCs w:val="18"/>
              </w:rPr>
              <w:t>Информация и информационные процессы»</w:t>
            </w:r>
          </w:p>
        </w:tc>
        <w:tc>
          <w:tcPr>
            <w:tcW w:w="760" w:type="dxa"/>
            <w:vAlign w:val="center"/>
          </w:tcPr>
          <w:p w:rsidR="00B2667C" w:rsidRPr="00436523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9</w:t>
            </w:r>
            <w:r w:rsidR="00436523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.10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 xml:space="preserve">Иметь представление о методе координат. </w:t>
            </w:r>
            <w:r w:rsidRPr="0055534F">
              <w:rPr>
                <w:color w:val="000000"/>
                <w:sz w:val="20"/>
                <w:szCs w:val="20"/>
              </w:rPr>
              <w:t>Научиться работать с координатной плоскостью, пользоваться методом координат</w:t>
            </w:r>
            <w:r w:rsidR="000A0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6319" w:type="dxa"/>
            <w:gridSpan w:val="2"/>
          </w:tcPr>
          <w:p w:rsidR="00B2667C" w:rsidRDefault="00A22187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color w:val="000000"/>
                <w:sz w:val="20"/>
                <w:szCs w:val="20"/>
              </w:rPr>
              <w:t xml:space="preserve"> Формулировать и удерживать учебну</w:t>
            </w:r>
            <w:r>
              <w:rPr>
                <w:color w:val="000000"/>
                <w:sz w:val="20"/>
                <w:szCs w:val="20"/>
              </w:rPr>
              <w:t>ю задачу,</w:t>
            </w:r>
            <w:r w:rsidRPr="0055534F">
              <w:rPr>
                <w:color w:val="000000"/>
                <w:sz w:val="20"/>
                <w:szCs w:val="20"/>
              </w:rPr>
              <w:t xml:space="preserve"> применять установленные правила в работе с координатной плоскостью.</w:t>
            </w:r>
          </w:p>
          <w:p w:rsidR="00F57631" w:rsidRDefault="00A22187" w:rsidP="00F57631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88513F" w:rsidRPr="0055534F">
              <w:rPr>
                <w:iCs/>
                <w:color w:val="000000"/>
                <w:sz w:val="20"/>
                <w:szCs w:val="20"/>
              </w:rPr>
              <w:t xml:space="preserve"> Планирование учебного сотрудничества</w:t>
            </w:r>
            <w:r w:rsidR="0088513F" w:rsidRPr="005E6A9E">
              <w:rPr>
                <w:color w:val="000000"/>
                <w:sz w:val="20"/>
                <w:szCs w:val="20"/>
              </w:rPr>
              <w:t>– с</w:t>
            </w:r>
            <w:r w:rsidR="0088513F" w:rsidRPr="0055534F">
              <w:rPr>
                <w:color w:val="000000"/>
                <w:sz w:val="20"/>
                <w:szCs w:val="20"/>
              </w:rPr>
              <w:t xml:space="preserve">лушать </w:t>
            </w:r>
            <w:proofErr w:type="spellStart"/>
            <w:r w:rsidR="0088513F" w:rsidRPr="0055534F">
              <w:rPr>
                <w:color w:val="000000"/>
                <w:sz w:val="20"/>
                <w:szCs w:val="20"/>
              </w:rPr>
              <w:t>собе</w:t>
            </w:r>
            <w:r w:rsidR="002C0FAF">
              <w:rPr>
                <w:color w:val="000000"/>
                <w:sz w:val="20"/>
                <w:szCs w:val="20"/>
              </w:rPr>
              <w:t>-</w:t>
            </w:r>
            <w:r w:rsidR="0088513F" w:rsidRPr="0055534F">
              <w:rPr>
                <w:color w:val="000000"/>
                <w:sz w:val="20"/>
                <w:szCs w:val="20"/>
              </w:rPr>
              <w:t>седни</w:t>
            </w:r>
            <w:r w:rsidR="00E905DD">
              <w:rPr>
                <w:color w:val="000000"/>
                <w:sz w:val="20"/>
                <w:szCs w:val="20"/>
              </w:rPr>
              <w:t>ка</w:t>
            </w:r>
            <w:proofErr w:type="spellEnd"/>
            <w:r w:rsidR="00E905DD">
              <w:rPr>
                <w:color w:val="000000"/>
                <w:sz w:val="20"/>
                <w:szCs w:val="20"/>
              </w:rPr>
              <w:t xml:space="preserve">, задавать </w:t>
            </w:r>
            <w:proofErr w:type="spellStart"/>
            <w:r w:rsidR="00E905DD">
              <w:rPr>
                <w:color w:val="000000"/>
                <w:sz w:val="20"/>
                <w:szCs w:val="20"/>
              </w:rPr>
              <w:t>вопросы,</w:t>
            </w:r>
            <w:r w:rsidR="00F57631" w:rsidRPr="00F57631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="00F57631" w:rsidRPr="00F57631">
              <w:rPr>
                <w:color w:val="000000"/>
                <w:sz w:val="20"/>
                <w:szCs w:val="20"/>
              </w:rPr>
              <w:t xml:space="preserve"> правильно, четко и од</w:t>
            </w:r>
            <w:r w:rsidR="002C0FAF">
              <w:rPr>
                <w:color w:val="000000"/>
                <w:sz w:val="20"/>
                <w:szCs w:val="20"/>
              </w:rPr>
              <w:t>-</w:t>
            </w:r>
            <w:proofErr w:type="spellStart"/>
            <w:r w:rsidR="00F57631" w:rsidRPr="00F57631">
              <w:rPr>
                <w:color w:val="000000"/>
                <w:sz w:val="20"/>
                <w:szCs w:val="20"/>
              </w:rPr>
              <w:t>нозначно</w:t>
            </w:r>
            <w:proofErr w:type="spellEnd"/>
            <w:r w:rsidR="00F57631" w:rsidRPr="00F57631">
              <w:rPr>
                <w:color w:val="000000"/>
                <w:sz w:val="20"/>
                <w:szCs w:val="20"/>
              </w:rPr>
              <w:t xml:space="preserve"> сформулировать мысль в понятной собеседнику форме.</w:t>
            </w:r>
          </w:p>
          <w:p w:rsidR="00B2667C" w:rsidRDefault="00A22187" w:rsidP="0081501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Понимание необходимости выбора той или иной формы представления (кодирования) информации в зависимости от стоящей задачи.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Текст как форма представления информации. Компьютер — основ</w:t>
            </w:r>
            <w:r w:rsidR="000A0873">
              <w:rPr>
                <w:color w:val="000000"/>
                <w:sz w:val="20"/>
                <w:szCs w:val="20"/>
              </w:rPr>
              <w:t>ной документ подготовки текстов.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.11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 xml:space="preserve">Иметь общее представление о тексте как форме </w:t>
            </w:r>
            <w:proofErr w:type="spellStart"/>
            <w:r w:rsidRPr="0055534F">
              <w:rPr>
                <w:sz w:val="20"/>
                <w:szCs w:val="20"/>
              </w:rPr>
              <w:t>представле</w:t>
            </w:r>
            <w:r w:rsidR="002C0FAF">
              <w:rPr>
                <w:sz w:val="20"/>
                <w:szCs w:val="20"/>
              </w:rPr>
              <w:t>-</w:t>
            </w:r>
            <w:r w:rsidRPr="0055534F">
              <w:rPr>
                <w:sz w:val="20"/>
                <w:szCs w:val="20"/>
              </w:rPr>
              <w:t>ния</w:t>
            </w:r>
            <w:proofErr w:type="spellEnd"/>
            <w:r w:rsidRPr="0055534F">
              <w:rPr>
                <w:sz w:val="20"/>
                <w:szCs w:val="20"/>
              </w:rPr>
              <w:t xml:space="preserve"> информации; уметь </w:t>
            </w:r>
            <w:proofErr w:type="spellStart"/>
            <w:r w:rsidRPr="0055534F">
              <w:rPr>
                <w:sz w:val="20"/>
                <w:szCs w:val="20"/>
              </w:rPr>
              <w:t>созда</w:t>
            </w:r>
            <w:r w:rsidR="002C0FAF">
              <w:rPr>
                <w:sz w:val="20"/>
                <w:szCs w:val="20"/>
              </w:rPr>
              <w:t>-</w:t>
            </w:r>
            <w:r w:rsidRPr="0055534F">
              <w:rPr>
                <w:sz w:val="20"/>
                <w:szCs w:val="20"/>
              </w:rPr>
              <w:t>вать</w:t>
            </w:r>
            <w:proofErr w:type="spellEnd"/>
            <w:r w:rsidRPr="0055534F">
              <w:rPr>
                <w:sz w:val="20"/>
                <w:szCs w:val="20"/>
              </w:rPr>
              <w:t xml:space="preserve"> несложные текстовые до</w:t>
            </w:r>
            <w:r w:rsidR="002C0FAF">
              <w:rPr>
                <w:sz w:val="20"/>
                <w:szCs w:val="20"/>
              </w:rPr>
              <w:t>-</w:t>
            </w:r>
            <w:proofErr w:type="spellStart"/>
            <w:r w:rsidRPr="0055534F">
              <w:rPr>
                <w:sz w:val="20"/>
                <w:szCs w:val="20"/>
              </w:rPr>
              <w:t>кументы</w:t>
            </w:r>
            <w:proofErr w:type="spellEnd"/>
            <w:r w:rsidRPr="0055534F">
              <w:rPr>
                <w:sz w:val="20"/>
                <w:szCs w:val="20"/>
              </w:rPr>
              <w:t xml:space="preserve"> на родном языке; сформировать представление о компьютере как инструменте обработки текстовой информации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среды. Освоение общемирового культурного наследия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5C6774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iCs/>
                <w:color w:val="000000"/>
                <w:sz w:val="20"/>
                <w:szCs w:val="20"/>
              </w:rPr>
              <w:t xml:space="preserve"> Целеполагание</w:t>
            </w:r>
            <w:r w:rsidRPr="0055534F">
              <w:rPr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55534F">
              <w:rPr>
                <w:color w:val="000000"/>
                <w:sz w:val="20"/>
                <w:szCs w:val="20"/>
              </w:rPr>
              <w:t xml:space="preserve">как постановка учебной задачи на </w:t>
            </w:r>
            <w:proofErr w:type="spellStart"/>
            <w:r w:rsidRPr="0055534F">
              <w:rPr>
                <w:color w:val="000000"/>
                <w:sz w:val="20"/>
                <w:szCs w:val="20"/>
              </w:rPr>
              <w:t>осно</w:t>
            </w:r>
            <w:r w:rsidR="002C0FAF">
              <w:rPr>
                <w:color w:val="000000"/>
                <w:sz w:val="20"/>
                <w:szCs w:val="20"/>
              </w:rPr>
              <w:t>-</w:t>
            </w:r>
            <w:r w:rsidRPr="0055534F">
              <w:rPr>
                <w:color w:val="000000"/>
                <w:sz w:val="20"/>
                <w:szCs w:val="20"/>
              </w:rPr>
              <w:t>ве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соотнесения того, что уже известно подготовке </w:t>
            </w:r>
            <w:proofErr w:type="spellStart"/>
            <w:r w:rsidRPr="0055534F">
              <w:rPr>
                <w:color w:val="000000"/>
                <w:sz w:val="20"/>
                <w:szCs w:val="20"/>
              </w:rPr>
              <w:t>тексто</w:t>
            </w:r>
            <w:r w:rsidR="002C0FAF">
              <w:rPr>
                <w:color w:val="000000"/>
                <w:sz w:val="20"/>
                <w:szCs w:val="20"/>
              </w:rPr>
              <w:t>-</w:t>
            </w:r>
            <w:r w:rsidRPr="0055534F">
              <w:rPr>
                <w:color w:val="000000"/>
                <w:sz w:val="20"/>
                <w:szCs w:val="20"/>
              </w:rPr>
              <w:t>вых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документов  и усвоено, и того, что еще неизвестно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667C" w:rsidRDefault="005C6774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206128" w:rsidRPr="0055534F">
              <w:rPr>
                <w:color w:val="000000"/>
                <w:sz w:val="20"/>
                <w:szCs w:val="20"/>
              </w:rPr>
              <w:t xml:space="preserve"> Формулировать свои затруднения, ставить вопросы, обращаться за помощью, слушать собеседника</w:t>
            </w:r>
            <w:r w:rsidR="00E905DD">
              <w:rPr>
                <w:color w:val="000000"/>
                <w:sz w:val="20"/>
                <w:szCs w:val="20"/>
              </w:rPr>
              <w:t>.</w:t>
            </w:r>
          </w:p>
          <w:p w:rsidR="00B2667C" w:rsidRDefault="005C6774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55534F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Основы ИКТ-компетентности,</w:t>
            </w:r>
            <w:r w:rsidRPr="0055534F">
              <w:rPr>
                <w:sz w:val="20"/>
                <w:szCs w:val="20"/>
              </w:rPr>
              <w:t xml:space="preserve"> умение осознанно строить речевое высказывание в письменной форме. Знание  исторических аспектов создания текстовых документов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Основные объекты текстового документа. Ввод текста.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№5</w:t>
            </w:r>
            <w:r w:rsidRPr="005E6A9E">
              <w:rPr>
                <w:color w:val="000000"/>
                <w:sz w:val="18"/>
                <w:szCs w:val="18"/>
              </w:rPr>
              <w:t>«Вводим текст»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9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.11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Иметь понятие о документе, об основных объектах текстового документа; знать основные правила ввода текста; уметь создавать несложные текстовые документы на родном языке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pStyle w:val="af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iCs/>
                <w:color w:val="000000"/>
                <w:sz w:val="20"/>
                <w:szCs w:val="20"/>
              </w:rPr>
              <w:t xml:space="preserve">Нравственно-этическая </w:t>
            </w:r>
            <w:proofErr w:type="spellStart"/>
            <w:r w:rsidRPr="0055534F">
              <w:rPr>
                <w:iCs/>
                <w:color w:val="000000"/>
                <w:sz w:val="20"/>
                <w:szCs w:val="20"/>
              </w:rPr>
              <w:t>ориентация,</w:t>
            </w:r>
            <w:r w:rsidRPr="0055534F">
              <w:rPr>
                <w:sz w:val="20"/>
                <w:szCs w:val="20"/>
              </w:rPr>
              <w:t>чувство</w:t>
            </w:r>
            <w:proofErr w:type="spellEnd"/>
            <w:r w:rsidRPr="0055534F">
              <w:rPr>
                <w:sz w:val="20"/>
                <w:szCs w:val="20"/>
              </w:rPr>
              <w:t xml:space="preserve"> личной ответственности за качество окружающей информационной среды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5C6774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color w:val="000000"/>
                <w:sz w:val="20"/>
                <w:szCs w:val="20"/>
              </w:rPr>
              <w:t xml:space="preserve"> Преобразовывать практическую задачу в образовательную, использовать установленные правила в контроле способа решения задачи.</w:t>
            </w:r>
          </w:p>
          <w:p w:rsidR="00B2667C" w:rsidRDefault="005C6774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AC1E86" w:rsidRPr="0055534F">
              <w:rPr>
                <w:sz w:val="20"/>
                <w:szCs w:val="20"/>
              </w:rPr>
              <w:t xml:space="preserve"> Учиться организовывать и планировать учебное сотрудничество с учителем и сверстниками</w:t>
            </w:r>
            <w:r w:rsidR="00E905DD">
              <w:rPr>
                <w:sz w:val="20"/>
                <w:szCs w:val="20"/>
              </w:rPr>
              <w:t>.</w:t>
            </w:r>
          </w:p>
          <w:p w:rsidR="00B2667C" w:rsidRDefault="005C6774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color w:val="000000"/>
                <w:sz w:val="20"/>
                <w:szCs w:val="20"/>
              </w:rPr>
              <w:t xml:space="preserve"> Осознанно строить сообщения в устной и письменной форме; структурирование знаний, контроль и оценка процесса и результатов деятельности.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Редактирование текста.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№6.</w:t>
            </w:r>
            <w:r w:rsidRPr="005E6A9E">
              <w:rPr>
                <w:color w:val="000000"/>
                <w:sz w:val="18"/>
                <w:szCs w:val="18"/>
              </w:rPr>
              <w:t>«Редактируем текст»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6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.11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Установление учащимися связи между целью учебной деятельности и ее мотивом, </w:t>
            </w:r>
            <w:r w:rsidRPr="0055534F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E316CE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color w:val="000000"/>
                <w:sz w:val="20"/>
                <w:szCs w:val="20"/>
              </w:rPr>
              <w:t xml:space="preserve"> Предвидеть возможности получения конкретного результата при решении задач</w:t>
            </w:r>
            <w:r w:rsidRPr="0055534F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55534F"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667C" w:rsidRDefault="00E316CE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E905DD">
              <w:rPr>
                <w:color w:val="000000"/>
                <w:sz w:val="20"/>
                <w:szCs w:val="20"/>
              </w:rPr>
              <w:t>Формулировать свои затруднения,</w:t>
            </w:r>
            <w:r w:rsidR="001D4EEF" w:rsidRPr="0055534F">
              <w:rPr>
                <w:color w:val="000000"/>
                <w:sz w:val="20"/>
                <w:szCs w:val="20"/>
              </w:rPr>
              <w:t xml:space="preserve"> формулировать собственное мнение, слушать собеседника</w:t>
            </w:r>
            <w:r w:rsidR="00E905DD">
              <w:rPr>
                <w:color w:val="000000"/>
                <w:sz w:val="20"/>
                <w:szCs w:val="20"/>
              </w:rPr>
              <w:t>.</w:t>
            </w:r>
          </w:p>
          <w:p w:rsidR="00B2667C" w:rsidRDefault="00E316CE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осознанно строить речевое высказывание в письменной форме, </w:t>
            </w:r>
            <w:r w:rsidRPr="0055534F">
              <w:rPr>
                <w:color w:val="000000"/>
                <w:sz w:val="20"/>
                <w:szCs w:val="20"/>
              </w:rPr>
              <w:t>выбирать наиболее эффективные решения поставленной задачи, контроль и оценка процесса и результатов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Фрагменты текста. 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№7.</w:t>
            </w:r>
            <w:r w:rsidRPr="005E6A9E">
              <w:rPr>
                <w:color w:val="000000"/>
                <w:sz w:val="18"/>
                <w:szCs w:val="18"/>
              </w:rPr>
              <w:t>«Работаем с фрагментами текста»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03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.12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Развитие навыков и умений использования компьютерных устройств. Научиться р</w:t>
            </w:r>
            <w:r w:rsidRPr="0055534F">
              <w:rPr>
                <w:color w:val="000000"/>
                <w:sz w:val="20"/>
                <w:szCs w:val="20"/>
              </w:rPr>
              <w:t>аботать с фрагментами текста</w:t>
            </w:r>
            <w:r w:rsidR="000A0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C5378E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Постановка цели и планирование путей достижения цели, коррекция и оценка работы.</w:t>
            </w:r>
          </w:p>
          <w:p w:rsidR="00B2667C" w:rsidRDefault="00C5378E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3703B6" w:rsidRPr="0055534F">
              <w:rPr>
                <w:sz w:val="20"/>
                <w:szCs w:val="20"/>
              </w:rPr>
              <w:t xml:space="preserve"> Общаться и взаимодействовать с партнерами по совместной деятельности</w:t>
            </w:r>
            <w:r w:rsidR="00D8395E">
              <w:rPr>
                <w:sz w:val="20"/>
                <w:szCs w:val="20"/>
              </w:rPr>
              <w:t>.</w:t>
            </w:r>
          </w:p>
          <w:p w:rsidR="00B2667C" w:rsidRDefault="00C5378E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осознанно строить речевое выс</w:t>
            </w:r>
            <w:r>
              <w:rPr>
                <w:sz w:val="20"/>
                <w:szCs w:val="20"/>
              </w:rPr>
              <w:t>казывание в письменной форме,</w:t>
            </w:r>
            <w:r w:rsidRPr="0055534F">
              <w:rPr>
                <w:sz w:val="20"/>
                <w:szCs w:val="20"/>
              </w:rPr>
              <w:t xml:space="preserve"> умение выполнять основные операции по редактированию текстовых документов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Форматирование текста.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№8</w:t>
            </w:r>
            <w:r w:rsidRPr="005E6A9E">
              <w:rPr>
                <w:color w:val="000000"/>
                <w:sz w:val="18"/>
                <w:szCs w:val="18"/>
              </w:rPr>
              <w:t>«Форматируем текст»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10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.12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iCs/>
                <w:color w:val="000000"/>
                <w:sz w:val="20"/>
                <w:szCs w:val="20"/>
              </w:rPr>
              <w:t xml:space="preserve">Самопознание и </w:t>
            </w:r>
            <w:proofErr w:type="spellStart"/>
            <w:r w:rsidRPr="0055534F">
              <w:rPr>
                <w:iCs/>
                <w:color w:val="000000"/>
                <w:sz w:val="20"/>
                <w:szCs w:val="20"/>
              </w:rPr>
              <w:t>самоопределение,</w:t>
            </w:r>
            <w:r w:rsidRPr="0055534F">
              <w:rPr>
                <w:color w:val="000000"/>
                <w:sz w:val="20"/>
                <w:szCs w:val="20"/>
              </w:rPr>
              <w:t>включая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34F">
              <w:rPr>
                <w:color w:val="000000"/>
                <w:sz w:val="20"/>
                <w:szCs w:val="20"/>
              </w:rPr>
              <w:t>самоотношение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и самооценку. </w:t>
            </w:r>
            <w:r w:rsidRPr="0055534F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7D526F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color w:val="000000"/>
                <w:sz w:val="20"/>
                <w:szCs w:val="20"/>
              </w:rPr>
              <w:t xml:space="preserve"> Предвидеть возможности получения конкретного результата при решении задач, вносить необходимые дополнения и изменения в план и способ действия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667C" w:rsidRDefault="007D526F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C123BE" w:rsidRPr="0055534F">
              <w:rPr>
                <w:sz w:val="20"/>
                <w:szCs w:val="20"/>
              </w:rPr>
              <w:t xml:space="preserve"> Придерживаться морально-этических и психологических принципов общения и сотрудничества</w:t>
            </w:r>
            <w:r w:rsidR="00D8395E">
              <w:rPr>
                <w:sz w:val="20"/>
                <w:szCs w:val="20"/>
              </w:rPr>
              <w:t>.</w:t>
            </w:r>
          </w:p>
          <w:p w:rsidR="00B2667C" w:rsidRDefault="007D526F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оформлять текст в соответствии с заданными требованиями. Р</w:t>
            </w:r>
            <w:r w:rsidRPr="0055534F">
              <w:rPr>
                <w:color w:val="000000"/>
                <w:sz w:val="20"/>
                <w:szCs w:val="20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Структура таблицы.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№9</w:t>
            </w:r>
            <w:r w:rsidRPr="005E6A9E">
              <w:rPr>
                <w:color w:val="000000"/>
                <w:sz w:val="18"/>
                <w:szCs w:val="18"/>
              </w:rPr>
              <w:t>«Создаём простые таблицы»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7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.12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0A087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 xml:space="preserve">Получить представление о структуре таблицы; уметь </w:t>
            </w:r>
            <w:proofErr w:type="spellStart"/>
            <w:r w:rsidRPr="0055534F">
              <w:rPr>
                <w:sz w:val="20"/>
                <w:szCs w:val="20"/>
              </w:rPr>
              <w:t>создаватьпростые</w:t>
            </w:r>
            <w:proofErr w:type="spellEnd"/>
            <w:r w:rsidRPr="0055534F">
              <w:rPr>
                <w:sz w:val="20"/>
                <w:szCs w:val="20"/>
              </w:rPr>
              <w:t xml:space="preserve"> таблицы.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 xml:space="preserve">Чувство личной ответственности за качество окружающей информационной среды,  знание моральных норм и умение выделить нравственный аспект </w:t>
            </w:r>
            <w:r w:rsidRPr="0055534F">
              <w:rPr>
                <w:sz w:val="20"/>
                <w:szCs w:val="20"/>
              </w:rPr>
              <w:lastRenderedPageBreak/>
              <w:t>поведения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2754E0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Р:</w:t>
            </w:r>
            <w:r w:rsidRPr="0055534F">
              <w:rPr>
                <w:color w:val="000000"/>
                <w:sz w:val="20"/>
                <w:szCs w:val="20"/>
              </w:rPr>
              <w:t xml:space="preserve"> Преобразовывать практическую задачу в </w:t>
            </w:r>
            <w:proofErr w:type="spellStart"/>
            <w:r w:rsidRPr="0055534F">
              <w:rPr>
                <w:color w:val="000000"/>
                <w:sz w:val="20"/>
                <w:szCs w:val="20"/>
              </w:rPr>
              <w:t>образовательную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5534F">
              <w:rPr>
                <w:iCs/>
                <w:color w:val="000000"/>
                <w:sz w:val="20"/>
                <w:szCs w:val="20"/>
              </w:rPr>
              <w:t>контроль</w:t>
            </w:r>
            <w:proofErr w:type="spellEnd"/>
            <w:r w:rsidRPr="0055534F">
              <w:rPr>
                <w:iCs/>
                <w:color w:val="000000"/>
                <w:sz w:val="20"/>
                <w:szCs w:val="20"/>
              </w:rPr>
              <w:t xml:space="preserve"> и самоконтроль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  <w:p w:rsidR="00B2667C" w:rsidRDefault="002754E0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9C3C95" w:rsidRPr="0055534F">
              <w:rPr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="009C3C95" w:rsidRPr="0055534F">
              <w:rPr>
                <w:color w:val="000000"/>
                <w:sz w:val="20"/>
                <w:szCs w:val="20"/>
              </w:rPr>
              <w:t xml:space="preserve"> — определение цели, функций участников, способов взаимодействия</w:t>
            </w:r>
            <w:r w:rsidR="00D8395E">
              <w:rPr>
                <w:color w:val="000000"/>
                <w:sz w:val="20"/>
                <w:szCs w:val="20"/>
              </w:rPr>
              <w:t>.</w:t>
            </w:r>
          </w:p>
          <w:p w:rsidR="00B2667C" w:rsidRDefault="002754E0" w:rsidP="00D8395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</w:t>
            </w:r>
            <w:proofErr w:type="spellStart"/>
            <w:r w:rsidRPr="0055534F">
              <w:rPr>
                <w:sz w:val="20"/>
                <w:szCs w:val="20"/>
              </w:rPr>
              <w:t>применятьтаблицы</w:t>
            </w:r>
            <w:proofErr w:type="spellEnd"/>
            <w:r w:rsidRPr="0055534F">
              <w:rPr>
                <w:sz w:val="20"/>
                <w:szCs w:val="20"/>
              </w:rPr>
              <w:t xml:space="preserve"> для представления разного рода однотипной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Табличный способ решения логических задач.</w:t>
            </w:r>
            <w:r w:rsidR="007A5CFF">
              <w:rPr>
                <w:color w:val="000000"/>
                <w:sz w:val="20"/>
                <w:szCs w:val="20"/>
              </w:rPr>
              <w:t xml:space="preserve"> </w:t>
            </w:r>
            <w:r w:rsidRPr="008104C4">
              <w:rPr>
                <w:bCs/>
                <w:sz w:val="18"/>
                <w:szCs w:val="18"/>
              </w:rPr>
              <w:t>Практическая контрольная работа по теме</w:t>
            </w:r>
            <w:r w:rsidR="007A5CFF">
              <w:rPr>
                <w:bCs/>
                <w:sz w:val="18"/>
                <w:szCs w:val="18"/>
              </w:rPr>
              <w:t xml:space="preserve"> </w:t>
            </w:r>
            <w:r w:rsidRPr="00051491">
              <w:rPr>
                <w:bCs/>
                <w:sz w:val="18"/>
                <w:szCs w:val="18"/>
              </w:rPr>
              <w:t>«Создание текстовых документов»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4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.12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 xml:space="preserve">Уметь представлять информацию в табличной форме. </w:t>
            </w:r>
            <w:r w:rsidRPr="0055534F">
              <w:rPr>
                <w:color w:val="000000"/>
                <w:sz w:val="20"/>
                <w:szCs w:val="20"/>
              </w:rPr>
              <w:t>Научиться решать логические задачи табличным способом</w:t>
            </w:r>
            <w:r w:rsidR="000A0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pStyle w:val="af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iCs/>
                <w:color w:val="000000"/>
                <w:sz w:val="20"/>
                <w:szCs w:val="20"/>
              </w:rPr>
              <w:t xml:space="preserve">Нравственно-этическая </w:t>
            </w:r>
            <w:proofErr w:type="spellStart"/>
            <w:r w:rsidRPr="0055534F">
              <w:rPr>
                <w:iCs/>
                <w:color w:val="000000"/>
                <w:sz w:val="20"/>
                <w:szCs w:val="20"/>
              </w:rPr>
              <w:t>ориентация,</w:t>
            </w:r>
            <w:r w:rsidRPr="0055534F">
              <w:rPr>
                <w:sz w:val="20"/>
                <w:szCs w:val="20"/>
              </w:rPr>
              <w:t>чувство</w:t>
            </w:r>
            <w:proofErr w:type="spellEnd"/>
            <w:r w:rsidRPr="0055534F">
              <w:rPr>
                <w:sz w:val="20"/>
                <w:szCs w:val="20"/>
              </w:rPr>
              <w:t xml:space="preserve"> личной ответственности за качество окружающей информационной среды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AA09C2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Постановка цели и планирование путей достижения цели, коррекция и оценка работы</w:t>
            </w:r>
            <w:r>
              <w:rPr>
                <w:sz w:val="20"/>
                <w:szCs w:val="20"/>
              </w:rPr>
              <w:t>.</w:t>
            </w:r>
          </w:p>
          <w:p w:rsidR="00B2667C" w:rsidRDefault="00AA09C2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6B6895" w:rsidRPr="0055534F">
              <w:rPr>
                <w:sz w:val="20"/>
                <w:szCs w:val="20"/>
              </w:rPr>
              <w:t xml:space="preserve"> Придерживаться морально-этических и психологических принципов общения и сотрудничества</w:t>
            </w:r>
            <w:r w:rsidR="00D8395E">
              <w:rPr>
                <w:sz w:val="20"/>
                <w:szCs w:val="20"/>
              </w:rPr>
              <w:t>.</w:t>
            </w:r>
          </w:p>
          <w:p w:rsidR="00B2667C" w:rsidRDefault="00AA09C2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color w:val="000000"/>
                <w:sz w:val="20"/>
                <w:szCs w:val="20"/>
              </w:rPr>
              <w:t xml:space="preserve"> Анализ, сравнение, классификация объектов по выделенным признакам. </w:t>
            </w:r>
            <w:r w:rsidRPr="0055534F">
              <w:rPr>
                <w:sz w:val="20"/>
                <w:szCs w:val="20"/>
              </w:rPr>
              <w:t>Умение использовать таблицы для фиксации взаимно однозначного соответствия между объектами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bCs/>
                <w:color w:val="000000"/>
                <w:sz w:val="20"/>
                <w:szCs w:val="20"/>
              </w:rPr>
              <w:t>Наглядные формы представления информации.</w:t>
            </w:r>
            <w:r w:rsidRPr="0055534F">
              <w:rPr>
                <w:color w:val="000000"/>
                <w:sz w:val="20"/>
                <w:szCs w:val="20"/>
              </w:rPr>
              <w:t xml:space="preserve"> От текста к рисунку, от рисунка к схеме.</w:t>
            </w:r>
          </w:p>
        </w:tc>
        <w:tc>
          <w:tcPr>
            <w:tcW w:w="760" w:type="dxa"/>
            <w:vAlign w:val="center"/>
          </w:tcPr>
          <w:p w:rsidR="00B2667C" w:rsidRPr="00154042" w:rsidRDefault="00154042" w:rsidP="00154042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14</w:t>
            </w: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9" w:type="dxa"/>
          </w:tcPr>
          <w:p w:rsidR="00B2667C" w:rsidRPr="0055534F" w:rsidRDefault="00B2667C" w:rsidP="00E905DD">
            <w:pPr>
              <w:pStyle w:val="af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Потребность в самореализации, чувство личной ответственности за качество окружающей информационной среды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AA09C2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Планирование и осуществление деятельности с целью достижения желаемого результата</w:t>
            </w:r>
            <w:r>
              <w:rPr>
                <w:sz w:val="20"/>
                <w:szCs w:val="20"/>
              </w:rPr>
              <w:t>.</w:t>
            </w:r>
          </w:p>
          <w:p w:rsidR="00B2667C" w:rsidRDefault="00AA09C2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98466E" w:rsidRPr="0055534F">
              <w:rPr>
                <w:sz w:val="20"/>
                <w:szCs w:val="20"/>
              </w:rPr>
              <w:t xml:space="preserve"> Придерживаться морально-этических и психологических принципов общения и сотрудничества</w:t>
            </w:r>
            <w:r w:rsidR="00D8395E">
              <w:rPr>
                <w:sz w:val="20"/>
                <w:szCs w:val="20"/>
              </w:rPr>
              <w:t>.</w:t>
            </w:r>
          </w:p>
          <w:p w:rsidR="00B2667C" w:rsidRPr="00521CF5" w:rsidRDefault="00AA09C2" w:rsidP="00521CF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color w:val="000000"/>
                <w:sz w:val="20"/>
                <w:szCs w:val="20"/>
              </w:rPr>
              <w:t xml:space="preserve"> Формирование умений формализации и </w:t>
            </w:r>
            <w:proofErr w:type="spellStart"/>
            <w:r w:rsidRPr="0055534F">
              <w:rPr>
                <w:color w:val="000000"/>
                <w:sz w:val="20"/>
                <w:szCs w:val="20"/>
              </w:rPr>
              <w:t>структуриро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5534F">
              <w:rPr>
                <w:color w:val="000000"/>
                <w:sz w:val="20"/>
                <w:szCs w:val="20"/>
              </w:rPr>
              <w:t>вания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информации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5534F">
              <w:rPr>
                <w:sz w:val="20"/>
                <w:szCs w:val="20"/>
              </w:rPr>
              <w:t xml:space="preserve"> Умение выбирать форму представления информации, соответствующую решаемой задаче</w:t>
            </w:r>
            <w:r w:rsidRPr="005553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Диаграммы.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№10</w:t>
            </w:r>
            <w:r w:rsidRPr="00051491">
              <w:rPr>
                <w:color w:val="000000"/>
                <w:sz w:val="18"/>
                <w:szCs w:val="18"/>
              </w:rPr>
              <w:t>«Строим диаграммы»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.01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Уметь структурировать информацию, </w:t>
            </w:r>
            <w:r w:rsidRPr="0055534F">
              <w:rPr>
                <w:sz w:val="20"/>
                <w:szCs w:val="20"/>
              </w:rPr>
              <w:t>уметь строить столбиковые и круговые диаграммы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pStyle w:val="af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среды. Становление смыслообразующей функции познавательного мотива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0E112B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Постановка учебной задачи, </w:t>
            </w:r>
            <w:r w:rsidRPr="0055534F">
              <w:rPr>
                <w:sz w:val="20"/>
                <w:szCs w:val="20"/>
              </w:rPr>
              <w:t xml:space="preserve"> определение последовательности промежуточных целей с учетом конечного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результата,</w:t>
            </w:r>
            <w:r w:rsidRPr="00CA5213">
              <w:rPr>
                <w:bCs/>
                <w:iCs/>
                <w:sz w:val="20"/>
                <w:szCs w:val="20"/>
              </w:rPr>
              <w:t>контроль</w:t>
            </w:r>
            <w:proofErr w:type="spellEnd"/>
            <w:r w:rsidRPr="00CA5213">
              <w:rPr>
                <w:bCs/>
                <w:iCs/>
                <w:sz w:val="20"/>
                <w:szCs w:val="20"/>
              </w:rPr>
              <w:t xml:space="preserve"> в</w:t>
            </w:r>
            <w:r w:rsidRPr="0055534F">
              <w:rPr>
                <w:sz w:val="20"/>
                <w:szCs w:val="20"/>
              </w:rPr>
              <w:t xml:space="preserve"> форме сличения действия и его результата с заданным эталоном</w:t>
            </w:r>
            <w:r>
              <w:rPr>
                <w:sz w:val="20"/>
                <w:szCs w:val="20"/>
              </w:rPr>
              <w:t>.</w:t>
            </w:r>
          </w:p>
          <w:p w:rsidR="00B2667C" w:rsidRDefault="000E112B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5C49F5" w:rsidRPr="0055534F">
              <w:rPr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="005C49F5" w:rsidRPr="0055534F">
              <w:rPr>
                <w:color w:val="000000"/>
                <w:sz w:val="20"/>
                <w:szCs w:val="20"/>
              </w:rPr>
              <w:t xml:space="preserve"> — определение цели, функций участников, способов взаимодействия</w:t>
            </w:r>
            <w:r w:rsidR="00D8395E">
              <w:rPr>
                <w:color w:val="000000"/>
                <w:sz w:val="20"/>
                <w:szCs w:val="20"/>
              </w:rPr>
              <w:t>.</w:t>
            </w:r>
          </w:p>
          <w:p w:rsidR="00B2667C" w:rsidRDefault="000E112B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выбирать форму представления информации, </w:t>
            </w:r>
            <w:r>
              <w:rPr>
                <w:sz w:val="20"/>
                <w:szCs w:val="20"/>
              </w:rPr>
              <w:t>соответствующую решаемой задаче,</w:t>
            </w:r>
            <w:r w:rsidRPr="0055534F">
              <w:rPr>
                <w:sz w:val="20"/>
                <w:szCs w:val="20"/>
              </w:rPr>
              <w:t xml:space="preserve"> умение визуализировать числовые данные</w:t>
            </w:r>
            <w:r w:rsidRPr="005553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bCs/>
                <w:color w:val="000000"/>
                <w:sz w:val="20"/>
                <w:szCs w:val="20"/>
              </w:rPr>
              <w:t>Компьютерная графи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5534F">
              <w:rPr>
                <w:bCs/>
                <w:color w:val="000000"/>
                <w:sz w:val="20"/>
                <w:szCs w:val="20"/>
              </w:rPr>
              <w:t>ка</w:t>
            </w:r>
            <w:r w:rsidRPr="0055534F">
              <w:rPr>
                <w:color w:val="000000"/>
                <w:sz w:val="20"/>
                <w:szCs w:val="20"/>
              </w:rPr>
              <w:t xml:space="preserve">. Графический редактор </w:t>
            </w:r>
            <w:r w:rsidRPr="0055534F">
              <w:rPr>
                <w:color w:val="000000"/>
                <w:sz w:val="20"/>
                <w:szCs w:val="20"/>
                <w:lang w:val="en-US"/>
              </w:rPr>
              <w:t>Paint</w:t>
            </w:r>
            <w:r w:rsidRPr="0055534F">
              <w:rPr>
                <w:color w:val="000000"/>
                <w:sz w:val="20"/>
                <w:szCs w:val="20"/>
              </w:rPr>
              <w:t xml:space="preserve">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№11</w:t>
            </w:r>
            <w:r w:rsidRPr="00DA22E1">
              <w:rPr>
                <w:color w:val="000000"/>
                <w:sz w:val="18"/>
                <w:szCs w:val="18"/>
              </w:rPr>
              <w:t>«Изучаем инструменты графического редактора»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8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.01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 xml:space="preserve">Уметь создавать несложные изображения с помощью графического </w:t>
            </w:r>
            <w:proofErr w:type="spellStart"/>
            <w:r w:rsidRPr="0055534F">
              <w:rPr>
                <w:sz w:val="20"/>
                <w:szCs w:val="20"/>
              </w:rPr>
              <w:t>редактора.определять</w:t>
            </w:r>
            <w:proofErr w:type="spellEnd"/>
            <w:r w:rsidRPr="0055534F">
              <w:rPr>
                <w:sz w:val="20"/>
                <w:szCs w:val="20"/>
              </w:rPr>
              <w:t xml:space="preserve"> инструменты графического редактора для выполнения базовых операций по созданию изображений</w:t>
            </w:r>
            <w:r w:rsidR="000A0873">
              <w:rPr>
                <w:sz w:val="20"/>
                <w:szCs w:val="20"/>
              </w:rPr>
              <w:t>.</w:t>
            </w:r>
          </w:p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929" w:type="dxa"/>
          </w:tcPr>
          <w:p w:rsidR="00B2667C" w:rsidRPr="0055534F" w:rsidRDefault="00B2667C" w:rsidP="00E905DD">
            <w:pPr>
              <w:pStyle w:val="af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Потребность в самореализации. Чувство личной ответственности за качество окружающей информационной среды.</w:t>
            </w:r>
          </w:p>
        </w:tc>
        <w:tc>
          <w:tcPr>
            <w:tcW w:w="6319" w:type="dxa"/>
            <w:gridSpan w:val="2"/>
          </w:tcPr>
          <w:p w:rsidR="00B2667C" w:rsidRDefault="00415FDB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Планирование и осуществление деятельности с целью достижения желаемого результата, коррекция и оценка работы</w:t>
            </w:r>
            <w:r>
              <w:rPr>
                <w:sz w:val="20"/>
                <w:szCs w:val="20"/>
              </w:rPr>
              <w:t>.</w:t>
            </w:r>
          </w:p>
          <w:p w:rsidR="00B2667C" w:rsidRDefault="00415FDB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6236FA" w:rsidRPr="0055534F">
              <w:rPr>
                <w:sz w:val="20"/>
                <w:szCs w:val="20"/>
              </w:rPr>
              <w:t xml:space="preserve"> Организация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  <w:r w:rsidR="00D8395E">
              <w:rPr>
                <w:sz w:val="20"/>
                <w:szCs w:val="20"/>
              </w:rPr>
              <w:t>.</w:t>
            </w:r>
          </w:p>
          <w:p w:rsidR="00B2667C" w:rsidRPr="001426E8" w:rsidRDefault="00415FDB" w:rsidP="001426E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выбирать форму представления информации, соответствующую решаемой задаче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Устройства ввода графической информации.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№12</w:t>
            </w:r>
            <w:r w:rsidRPr="00DA22E1">
              <w:rPr>
                <w:color w:val="000000"/>
                <w:sz w:val="18"/>
                <w:szCs w:val="18"/>
              </w:rPr>
              <w:t>«Работаем с графическими фрагментами»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04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.02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pStyle w:val="af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Формирование навыков самооценки</w:t>
            </w:r>
            <w:r w:rsidRPr="0055534F">
              <w:rPr>
                <w:color w:val="000000"/>
                <w:sz w:val="20"/>
                <w:szCs w:val="20"/>
              </w:rPr>
              <w:t>.</w:t>
            </w:r>
            <w:r w:rsidRPr="0055534F">
              <w:rPr>
                <w:sz w:val="20"/>
                <w:szCs w:val="20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6319" w:type="dxa"/>
            <w:gridSpan w:val="2"/>
          </w:tcPr>
          <w:p w:rsidR="00B2667C" w:rsidRDefault="00BA1E59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Постановка учебной задачи,  планирование путей достижения цели</w:t>
            </w:r>
            <w:r>
              <w:rPr>
                <w:sz w:val="20"/>
                <w:szCs w:val="20"/>
              </w:rPr>
              <w:t>.</w:t>
            </w:r>
          </w:p>
          <w:p w:rsidR="00B2667C" w:rsidRDefault="00BA1E59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5E7F8E" w:rsidRPr="0055534F">
              <w:rPr>
                <w:sz w:val="20"/>
                <w:szCs w:val="20"/>
              </w:rPr>
              <w:t xml:space="preserve"> Умение придерживаться морально-этических и психологических принципов общения и сотрудничества</w:t>
            </w:r>
            <w:r w:rsidR="00D8395E">
              <w:rPr>
                <w:sz w:val="20"/>
                <w:szCs w:val="20"/>
              </w:rPr>
              <w:t>.</w:t>
            </w:r>
          </w:p>
          <w:p w:rsidR="00B2667C" w:rsidRDefault="00BA1E59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выбирать форму представления информации, соответствующую решаемой задаче,</w:t>
            </w:r>
            <w:r w:rsidRPr="0055534F">
              <w:rPr>
                <w:color w:val="000000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55534F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Графический редактор.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№13</w:t>
            </w:r>
            <w:r w:rsidRPr="00DA22E1">
              <w:rPr>
                <w:color w:val="000000"/>
                <w:sz w:val="18"/>
                <w:szCs w:val="18"/>
              </w:rPr>
              <w:t xml:space="preserve">«Планируем работу в графическом </w:t>
            </w:r>
            <w:r w:rsidRPr="00DA22E1">
              <w:rPr>
                <w:color w:val="000000"/>
                <w:sz w:val="18"/>
                <w:szCs w:val="18"/>
              </w:rPr>
              <w:lastRenderedPageBreak/>
              <w:t>редакторе»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lastRenderedPageBreak/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.02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Уметь создавать сложные изображения, состоящие из графических примитивов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среды. Потребность в самореализации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D164C3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Определение последовательности промежуточных целе</w:t>
            </w:r>
            <w:r>
              <w:rPr>
                <w:sz w:val="20"/>
                <w:szCs w:val="20"/>
              </w:rPr>
              <w:t>й с учетом конечного результата,</w:t>
            </w:r>
            <w:r w:rsidRPr="0055534F">
              <w:rPr>
                <w:sz w:val="20"/>
                <w:szCs w:val="20"/>
              </w:rPr>
              <w:t xml:space="preserve"> составление плана и последовательности действий</w:t>
            </w:r>
            <w:r>
              <w:rPr>
                <w:sz w:val="20"/>
                <w:szCs w:val="20"/>
              </w:rPr>
              <w:t>.</w:t>
            </w:r>
          </w:p>
          <w:p w:rsidR="00B2667C" w:rsidRDefault="00D164C3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DD469D" w:rsidRPr="0055534F">
              <w:rPr>
                <w:color w:val="000000"/>
                <w:sz w:val="20"/>
                <w:szCs w:val="20"/>
              </w:rPr>
              <w:t xml:space="preserve"> Формулировать свои затруднения, ставить вопросы, обращать за помощью, слушать собеседника</w:t>
            </w:r>
            <w:r w:rsidR="00D8395E">
              <w:rPr>
                <w:color w:val="000000"/>
                <w:sz w:val="20"/>
                <w:szCs w:val="20"/>
              </w:rPr>
              <w:t>.</w:t>
            </w:r>
          </w:p>
          <w:p w:rsidR="00B2667C" w:rsidRDefault="00D164C3" w:rsidP="00D164C3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выделять в сложн</w:t>
            </w:r>
            <w:r>
              <w:rPr>
                <w:sz w:val="20"/>
                <w:szCs w:val="20"/>
              </w:rPr>
              <w:t>ых графических объектах простые,</w:t>
            </w:r>
            <w:r w:rsidRPr="0055534F">
              <w:rPr>
                <w:sz w:val="20"/>
                <w:szCs w:val="20"/>
              </w:rPr>
              <w:t xml:space="preserve"> </w:t>
            </w:r>
            <w:r w:rsidRPr="0055534F">
              <w:rPr>
                <w:sz w:val="20"/>
                <w:szCs w:val="20"/>
              </w:rPr>
              <w:lastRenderedPageBreak/>
              <w:t>умение планировать работу по конструированию сложных объектов из простых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Разнообразие задач обработки информации</w:t>
            </w:r>
          </w:p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8104C4">
              <w:rPr>
                <w:bCs/>
                <w:sz w:val="18"/>
                <w:szCs w:val="18"/>
              </w:rPr>
              <w:t>Тест по теме</w:t>
            </w:r>
            <w:r w:rsidR="0073496F" w:rsidRPr="0073496F">
              <w:rPr>
                <w:bCs/>
                <w:sz w:val="18"/>
                <w:szCs w:val="18"/>
              </w:rPr>
              <w:t xml:space="preserve"> </w:t>
            </w:r>
            <w:r w:rsidRPr="00DA22E1">
              <w:rPr>
                <w:bCs/>
                <w:sz w:val="18"/>
                <w:szCs w:val="18"/>
              </w:rPr>
              <w:t>«Обработка информации средствами текстового и графического редакторов»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8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.02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Нравственно-этическое оценивание усваиваемого содержания, исходя из личных ценностей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D164C3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Постановка учебной задачи на основе соотнесения того, что уже известно и усвоено учащимся, и того, что еще неизвестно</w:t>
            </w:r>
            <w:r>
              <w:rPr>
                <w:sz w:val="20"/>
                <w:szCs w:val="20"/>
              </w:rPr>
              <w:t>.</w:t>
            </w:r>
          </w:p>
          <w:p w:rsidR="00B2667C" w:rsidRDefault="00D164C3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1919C6" w:rsidRPr="0055534F">
              <w:rPr>
                <w:sz w:val="20"/>
                <w:szCs w:val="20"/>
              </w:rPr>
              <w:t xml:space="preserve"> Придерживаться морально-этических и психологических принципов общения и сотрудничества</w:t>
            </w:r>
            <w:r w:rsidR="00D8395E">
              <w:rPr>
                <w:sz w:val="20"/>
                <w:szCs w:val="20"/>
              </w:rPr>
              <w:t>.</w:t>
            </w:r>
          </w:p>
          <w:p w:rsidR="00B2667C" w:rsidRDefault="00D164C3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>
              <w:rPr>
                <w:sz w:val="20"/>
                <w:szCs w:val="20"/>
              </w:rPr>
              <w:t xml:space="preserve"> Умение выделять общее,</w:t>
            </w:r>
            <w:r w:rsidRPr="0055534F">
              <w:rPr>
                <w:sz w:val="20"/>
                <w:szCs w:val="20"/>
              </w:rPr>
              <w:t xml:space="preserve"> представления о подходах к упорядочению (систематизации)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Систематизация информации.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№14</w:t>
            </w:r>
            <w:r w:rsidRPr="00DA22E1">
              <w:rPr>
                <w:color w:val="000000"/>
                <w:sz w:val="18"/>
                <w:szCs w:val="18"/>
              </w:rPr>
              <w:t>«Создаём списки»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5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.02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D718D6" w:rsidRDefault="00D718D6" w:rsidP="00D718D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Умение планировать и осуществлять деятельность, определение последовательности промежуточных целей с учетом конечного результата</w:t>
            </w:r>
            <w:r>
              <w:rPr>
                <w:sz w:val="20"/>
                <w:szCs w:val="20"/>
              </w:rPr>
              <w:t>.</w:t>
            </w:r>
          </w:p>
          <w:p w:rsidR="00B2667C" w:rsidRDefault="00D718D6" w:rsidP="00D718D6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EE7E2C" w:rsidRPr="0055534F">
              <w:rPr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="00EE7E2C">
              <w:rPr>
                <w:color w:val="000000"/>
                <w:sz w:val="20"/>
                <w:szCs w:val="20"/>
              </w:rPr>
              <w:t xml:space="preserve"> –</w:t>
            </w:r>
            <w:r w:rsidR="00EE7E2C" w:rsidRPr="0055534F">
              <w:rPr>
                <w:color w:val="000000"/>
                <w:sz w:val="20"/>
                <w:szCs w:val="20"/>
              </w:rPr>
              <w:t xml:space="preserve"> определение цели, функций участников, способов взаимодействия</w:t>
            </w:r>
            <w:r w:rsidR="00D8395E">
              <w:rPr>
                <w:color w:val="000000"/>
                <w:sz w:val="20"/>
                <w:szCs w:val="20"/>
              </w:rPr>
              <w:t>.</w:t>
            </w:r>
          </w:p>
          <w:p w:rsidR="00D718D6" w:rsidRPr="00D718D6" w:rsidRDefault="00D718D6" w:rsidP="00D718D6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Представления о п</w:t>
            </w:r>
            <w:r>
              <w:rPr>
                <w:sz w:val="20"/>
                <w:szCs w:val="20"/>
              </w:rPr>
              <w:t>одходах к сортировке информации,</w:t>
            </w:r>
            <w:r w:rsidRPr="0055534F">
              <w:rPr>
                <w:sz w:val="20"/>
                <w:szCs w:val="20"/>
              </w:rPr>
              <w:t xml:space="preserve"> понимание ситуаций, в которых целесообразно использовать нумерованные или маркированные списки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Поиск информации.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№15</w:t>
            </w:r>
            <w:r w:rsidRPr="00DA22E1">
              <w:rPr>
                <w:color w:val="000000"/>
                <w:sz w:val="18"/>
                <w:szCs w:val="18"/>
              </w:rPr>
              <w:t>«Ищем информацию в сети интернет»</w:t>
            </w:r>
          </w:p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03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.03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55534F">
              <w:rPr>
                <w:sz w:val="20"/>
                <w:szCs w:val="20"/>
              </w:rPr>
              <w:t>Представление о поиске информации как информационной задаче.</w:t>
            </w:r>
          </w:p>
        </w:tc>
        <w:tc>
          <w:tcPr>
            <w:tcW w:w="2929" w:type="dxa"/>
          </w:tcPr>
          <w:p w:rsidR="00B2667C" w:rsidRPr="0055534F" w:rsidRDefault="00B2667C" w:rsidP="00AF100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 xml:space="preserve">Первичные навыки анализа и критической оценки получаемой информации; ответственное отношение к информации с учетом </w:t>
            </w:r>
            <w:r>
              <w:rPr>
                <w:sz w:val="20"/>
                <w:szCs w:val="20"/>
              </w:rPr>
              <w:t>правовых и этических аспектов ее</w:t>
            </w:r>
            <w:r w:rsidRPr="0055534F">
              <w:rPr>
                <w:sz w:val="20"/>
                <w:szCs w:val="20"/>
              </w:rPr>
              <w:t xml:space="preserve"> использования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D718D6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Планирование и осуществление деятельности с целью достижения желаемого результата</w:t>
            </w:r>
            <w:r>
              <w:rPr>
                <w:sz w:val="20"/>
                <w:szCs w:val="20"/>
              </w:rPr>
              <w:t>.</w:t>
            </w:r>
          </w:p>
          <w:p w:rsidR="00B2667C" w:rsidRDefault="00D718D6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671F51" w:rsidRPr="0055534F">
              <w:rPr>
                <w:sz w:val="20"/>
                <w:szCs w:val="20"/>
              </w:rPr>
              <w:t xml:space="preserve"> Придерживаться морально-этических и психологических принципов общения и сотрудничества.</w:t>
            </w:r>
          </w:p>
          <w:p w:rsidR="00B2667C" w:rsidRPr="00671F51" w:rsidRDefault="00D718D6" w:rsidP="00671F5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Умения поиска и выделения необходимой и</w:t>
            </w:r>
            <w:r>
              <w:rPr>
                <w:sz w:val="20"/>
                <w:szCs w:val="20"/>
              </w:rPr>
              <w:t>нформации. ИКТ-компетентность,</w:t>
            </w:r>
            <w:r w:rsidRPr="0055534F">
              <w:rPr>
                <w:sz w:val="20"/>
                <w:szCs w:val="20"/>
              </w:rPr>
              <w:t xml:space="preserve"> поиск и организация хранения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Кодирование</w:t>
            </w:r>
            <w:r>
              <w:rPr>
                <w:color w:val="000000"/>
                <w:sz w:val="20"/>
                <w:szCs w:val="20"/>
              </w:rPr>
              <w:t xml:space="preserve"> как изменение формы представле</w:t>
            </w:r>
            <w:r w:rsidRPr="0055534F">
              <w:rPr>
                <w:color w:val="000000"/>
                <w:sz w:val="20"/>
                <w:szCs w:val="20"/>
              </w:rPr>
              <w:t xml:space="preserve">ния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55534F">
              <w:rPr>
                <w:color w:val="000000"/>
                <w:sz w:val="20"/>
                <w:szCs w:val="20"/>
              </w:rPr>
              <w:t>нформации.</w:t>
            </w:r>
          </w:p>
          <w:p w:rsidR="00B2667C" w:rsidRPr="008104C4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8104C4">
              <w:rPr>
                <w:sz w:val="18"/>
                <w:szCs w:val="18"/>
              </w:rPr>
              <w:t>Практическая контрольная работа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10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.03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Получить представление о кодировании как изменении формы представления информации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C314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Понимание роли информационных процессов в современном</w:t>
            </w:r>
            <w:r w:rsidR="00C314AC">
              <w:rPr>
                <w:sz w:val="20"/>
                <w:szCs w:val="20"/>
              </w:rPr>
              <w:t xml:space="preserve"> м</w:t>
            </w:r>
            <w:r w:rsidRPr="0055534F">
              <w:rPr>
                <w:sz w:val="20"/>
                <w:szCs w:val="20"/>
              </w:rPr>
              <w:t xml:space="preserve">ире, </w:t>
            </w:r>
            <w:r w:rsidRPr="0055534F">
              <w:rPr>
                <w:color w:val="000000"/>
                <w:sz w:val="20"/>
                <w:szCs w:val="20"/>
              </w:rPr>
              <w:t>готовность и способность обучающихся к саморазвитию</w:t>
            </w:r>
            <w:r w:rsidR="00C314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C62E06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Постановка цели и планирование путей достижения цели, коррекция и оценка работы</w:t>
            </w:r>
            <w:r>
              <w:rPr>
                <w:sz w:val="20"/>
                <w:szCs w:val="20"/>
              </w:rPr>
              <w:t>.</w:t>
            </w:r>
          </w:p>
          <w:p w:rsidR="00B2667C" w:rsidRDefault="00C62E06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916A53" w:rsidRPr="0055534F">
              <w:rPr>
                <w:iCs/>
                <w:color w:val="000000"/>
                <w:sz w:val="20"/>
                <w:szCs w:val="20"/>
              </w:rPr>
              <w:t xml:space="preserve"> Планирование учебного сотрудничества с учителем и сверстниками. Умение ф</w:t>
            </w:r>
            <w:r w:rsidR="00916A53" w:rsidRPr="0055534F">
              <w:rPr>
                <w:color w:val="000000"/>
                <w:sz w:val="20"/>
                <w:szCs w:val="20"/>
              </w:rPr>
              <w:t>ормулировать свои затруднения, ставить вопросы, обращать за помощью</w:t>
            </w:r>
            <w:r w:rsidR="00D8395E">
              <w:rPr>
                <w:color w:val="000000"/>
                <w:sz w:val="20"/>
                <w:szCs w:val="20"/>
              </w:rPr>
              <w:t>.</w:t>
            </w:r>
          </w:p>
          <w:p w:rsidR="00B2667C" w:rsidRDefault="00C62E06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П: </w:t>
            </w:r>
            <w:r w:rsidRPr="0055534F">
              <w:rPr>
                <w:sz w:val="20"/>
                <w:szCs w:val="20"/>
              </w:rPr>
              <w:t>Умение преобразовывать информацию из чувственной формы в пространственно-графич</w:t>
            </w:r>
            <w:r>
              <w:rPr>
                <w:sz w:val="20"/>
                <w:szCs w:val="20"/>
              </w:rPr>
              <w:t>ескую или знаково-</w:t>
            </w:r>
            <w:proofErr w:type="spellStart"/>
            <w:r>
              <w:rPr>
                <w:sz w:val="20"/>
                <w:szCs w:val="20"/>
              </w:rPr>
              <w:t>симво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лическую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5534F">
              <w:rPr>
                <w:sz w:val="20"/>
                <w:szCs w:val="20"/>
              </w:rPr>
              <w:t xml:space="preserve"> умение перекодировать информацию из одной знаковой системы </w:t>
            </w:r>
            <w:r>
              <w:rPr>
                <w:sz w:val="20"/>
                <w:szCs w:val="20"/>
              </w:rPr>
              <w:t>в другую,</w:t>
            </w:r>
            <w:r w:rsidRPr="0055534F">
              <w:rPr>
                <w:sz w:val="20"/>
                <w:szCs w:val="20"/>
              </w:rPr>
              <w:t xml:space="preserve"> умение выбирать форму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5534F">
              <w:rPr>
                <w:sz w:val="20"/>
                <w:szCs w:val="20"/>
              </w:rPr>
              <w:t>ставления</w:t>
            </w:r>
            <w:proofErr w:type="spellEnd"/>
            <w:r w:rsidRPr="0055534F">
              <w:rPr>
                <w:sz w:val="20"/>
                <w:szCs w:val="20"/>
              </w:rPr>
              <w:t xml:space="preserve"> информации в зависимости от стоящей задачи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Преобразование информации по заданным правилам.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№16</w:t>
            </w:r>
            <w:r w:rsidRPr="00DA22E1">
              <w:rPr>
                <w:color w:val="000000"/>
                <w:sz w:val="18"/>
                <w:szCs w:val="18"/>
              </w:rPr>
              <w:t xml:space="preserve">«Выполняем вычисления с помощью программы </w:t>
            </w:r>
            <w:r w:rsidRPr="00DA22E1">
              <w:rPr>
                <w:color w:val="000000"/>
                <w:sz w:val="18"/>
                <w:szCs w:val="18"/>
              </w:rPr>
              <w:lastRenderedPageBreak/>
              <w:t>калькулятор»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lastRenderedPageBreak/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7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.03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Научиться преобразовывать информацию по заданным правилам; вычислять с</w:t>
            </w:r>
            <w:r w:rsidR="000A0873">
              <w:rPr>
                <w:color w:val="000000"/>
                <w:sz w:val="20"/>
                <w:szCs w:val="20"/>
              </w:rPr>
              <w:t xml:space="preserve"> помощью приложения Калькулятор.</w:t>
            </w:r>
          </w:p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Понимание роли информационных процессов в современном мире.</w:t>
            </w:r>
            <w:r w:rsidRPr="0055534F">
              <w:rPr>
                <w:color w:val="000000"/>
                <w:sz w:val="20"/>
                <w:szCs w:val="20"/>
              </w:rPr>
              <w:t xml:space="preserve"> Готовность и способность обучающихся к саморазвитию</w:t>
            </w:r>
            <w:r w:rsidR="00C314AC">
              <w:rPr>
                <w:color w:val="000000"/>
                <w:sz w:val="20"/>
                <w:szCs w:val="20"/>
              </w:rPr>
              <w:t>.</w:t>
            </w:r>
          </w:p>
          <w:p w:rsidR="00B2667C" w:rsidRPr="0055534F" w:rsidRDefault="00B2667C" w:rsidP="00E905DD">
            <w:pPr>
              <w:tabs>
                <w:tab w:val="left" w:pos="720"/>
              </w:tabs>
              <w:suppressAutoHyphens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319" w:type="dxa"/>
            <w:gridSpan w:val="2"/>
          </w:tcPr>
          <w:p w:rsidR="00DA44D0" w:rsidRPr="0055534F" w:rsidRDefault="00F4126B" w:rsidP="00DA44D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Постановка цели и планирование путей достижения цели, коррекция и оценка работы</w:t>
            </w:r>
            <w:r>
              <w:rPr>
                <w:sz w:val="20"/>
                <w:szCs w:val="20"/>
              </w:rPr>
              <w:t>.</w:t>
            </w:r>
          </w:p>
          <w:p w:rsidR="00B2667C" w:rsidRDefault="00F4126B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A16A80" w:rsidRPr="0055534F">
              <w:rPr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 w:rsidR="00F521A3">
              <w:rPr>
                <w:color w:val="000000"/>
                <w:sz w:val="20"/>
                <w:szCs w:val="20"/>
              </w:rPr>
              <w:t>.</w:t>
            </w:r>
          </w:p>
          <w:p w:rsidR="00B2667C" w:rsidRDefault="00F4126B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</w:t>
            </w:r>
            <w:r>
              <w:rPr>
                <w:sz w:val="20"/>
                <w:szCs w:val="20"/>
              </w:rPr>
              <w:t>е анализировать и делать выводы.</w:t>
            </w:r>
            <w:r w:rsidRPr="0055534F">
              <w:rPr>
                <w:sz w:val="20"/>
                <w:szCs w:val="20"/>
              </w:rPr>
              <w:t xml:space="preserve"> ИКТ-компетентность</w:t>
            </w:r>
            <w:r>
              <w:rPr>
                <w:sz w:val="20"/>
                <w:szCs w:val="20"/>
              </w:rPr>
              <w:t>,</w:t>
            </w:r>
            <w:r w:rsidRPr="0055534F">
              <w:rPr>
                <w:sz w:val="20"/>
                <w:szCs w:val="20"/>
              </w:rPr>
              <w:t xml:space="preserve"> умение использовать приложение Калькулятор для решения вычислительных задач</w:t>
            </w:r>
            <w:r w:rsidRPr="005553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lastRenderedPageBreak/>
              <w:t>27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Преобразование информации путём рассуждений</w:t>
            </w:r>
          </w:p>
        </w:tc>
        <w:tc>
          <w:tcPr>
            <w:tcW w:w="760" w:type="dxa"/>
            <w:vAlign w:val="center"/>
          </w:tcPr>
          <w:p w:rsidR="00B2667C" w:rsidRPr="00154042" w:rsidRDefault="00154042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07</w:t>
            </w: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Научиться преобразовывать информацию путем рассуждений</w:t>
            </w:r>
            <w:r w:rsidR="000A0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Понимание роли информационных процессов в современном мире</w:t>
            </w:r>
            <w:r w:rsidRPr="0055534F">
              <w:rPr>
                <w:color w:val="000000"/>
                <w:sz w:val="20"/>
                <w:szCs w:val="20"/>
              </w:rPr>
              <w:t>, готовность и способность обучающихся к саморазвитию</w:t>
            </w:r>
            <w:r w:rsidR="00C314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F4126B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Выделять альтернативные способы достижения цели и выби</w:t>
            </w:r>
            <w:r>
              <w:rPr>
                <w:sz w:val="20"/>
                <w:szCs w:val="20"/>
              </w:rPr>
              <w:t>рать наиболее эффективный.</w:t>
            </w:r>
          </w:p>
          <w:p w:rsidR="00B2667C" w:rsidRDefault="00F4126B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866613" w:rsidRPr="0055534F">
              <w:rPr>
                <w:sz w:val="20"/>
                <w:szCs w:val="20"/>
              </w:rPr>
              <w:t xml:space="preserve"> Организовывать и планировать сотрудничество с учителем и сверстниками</w:t>
            </w:r>
            <w:r w:rsidR="00F521A3">
              <w:rPr>
                <w:sz w:val="20"/>
                <w:szCs w:val="20"/>
              </w:rPr>
              <w:t>.</w:t>
            </w:r>
          </w:p>
          <w:p w:rsidR="00B2667C" w:rsidRDefault="00F4126B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анализировать и делать выводы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Разработка плана действий и его запись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14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.04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Представле</w:t>
            </w:r>
            <w:r>
              <w:rPr>
                <w:sz w:val="20"/>
                <w:szCs w:val="20"/>
              </w:rPr>
              <w:t>ние об обработке информации путе</w:t>
            </w:r>
            <w:r w:rsidRPr="0055534F">
              <w:rPr>
                <w:sz w:val="20"/>
                <w:szCs w:val="20"/>
              </w:rPr>
              <w:t>м разработки плана действий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Способность обучающихся к саморазвитию, </w:t>
            </w:r>
            <w:r w:rsidRPr="0055534F">
              <w:rPr>
                <w:sz w:val="20"/>
                <w:szCs w:val="20"/>
              </w:rPr>
              <w:t>понимание роли информационных процессов в современном мире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DE2327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Умение пл</w:t>
            </w:r>
            <w:r>
              <w:rPr>
                <w:sz w:val="20"/>
                <w:szCs w:val="20"/>
              </w:rPr>
              <w:t>анировать пути достижения целей,</w:t>
            </w:r>
            <w:r w:rsidRPr="0055534F">
              <w:rPr>
                <w:sz w:val="20"/>
                <w:szCs w:val="20"/>
              </w:rPr>
              <w:t xml:space="preserve"> соотносить свои дейст</w:t>
            </w:r>
            <w:r>
              <w:rPr>
                <w:sz w:val="20"/>
                <w:szCs w:val="20"/>
              </w:rPr>
              <w:t>вия с планируемыми результатами,</w:t>
            </w:r>
            <w:r w:rsidRPr="0055534F">
              <w:rPr>
                <w:sz w:val="20"/>
                <w:szCs w:val="20"/>
              </w:rPr>
              <w:t xml:space="preserve"> осуществлять контроль своей деятельности</w:t>
            </w:r>
            <w:r>
              <w:rPr>
                <w:sz w:val="20"/>
                <w:szCs w:val="20"/>
              </w:rPr>
              <w:t>.</w:t>
            </w:r>
          </w:p>
          <w:p w:rsidR="00B2667C" w:rsidRDefault="00DE2327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9E381E" w:rsidRPr="0055534F">
              <w:rPr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 w:rsidR="00F521A3">
              <w:rPr>
                <w:color w:val="000000"/>
                <w:sz w:val="20"/>
                <w:szCs w:val="20"/>
              </w:rPr>
              <w:t>.</w:t>
            </w:r>
          </w:p>
          <w:p w:rsidR="00B2667C" w:rsidRDefault="00DE2327" w:rsidP="000A0873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определять способы действи</w:t>
            </w:r>
            <w:r>
              <w:rPr>
                <w:sz w:val="20"/>
                <w:szCs w:val="20"/>
              </w:rPr>
              <w:t xml:space="preserve">й в рамках предложенных </w:t>
            </w:r>
            <w:proofErr w:type="spellStart"/>
            <w:r>
              <w:rPr>
                <w:sz w:val="20"/>
                <w:szCs w:val="20"/>
              </w:rPr>
              <w:t>условий,</w:t>
            </w:r>
            <w:r w:rsidRPr="0055534F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и оценка процесса и результатов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Запись плана действий в табличной форме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21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.04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 xml:space="preserve">Представление об </w:t>
            </w:r>
            <w:r>
              <w:rPr>
                <w:sz w:val="20"/>
                <w:szCs w:val="20"/>
              </w:rPr>
              <w:t>обработке информации путе</w:t>
            </w:r>
            <w:r w:rsidRPr="0055534F">
              <w:rPr>
                <w:sz w:val="20"/>
                <w:szCs w:val="20"/>
              </w:rPr>
              <w:t>м разработки плана действий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Понимание роли информационных процессов в современном мире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1605BC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Умение пл</w:t>
            </w:r>
            <w:r>
              <w:rPr>
                <w:sz w:val="20"/>
                <w:szCs w:val="20"/>
              </w:rPr>
              <w:t>анировать пути достижения целей,</w:t>
            </w:r>
            <w:r w:rsidRPr="0055534F">
              <w:rPr>
                <w:sz w:val="20"/>
                <w:szCs w:val="20"/>
              </w:rPr>
              <w:t xml:space="preserve"> соотносить свои дейст</w:t>
            </w:r>
            <w:r>
              <w:rPr>
                <w:sz w:val="20"/>
                <w:szCs w:val="20"/>
              </w:rPr>
              <w:t>вия с планируемыми результатами,</w:t>
            </w:r>
            <w:r w:rsidRPr="0055534F">
              <w:rPr>
                <w:sz w:val="20"/>
                <w:szCs w:val="20"/>
              </w:rPr>
              <w:t xml:space="preserve"> осуществлять контроль своей деятельности, оценивать правильность выполнения поставленной задачи</w:t>
            </w:r>
            <w:r>
              <w:rPr>
                <w:sz w:val="20"/>
                <w:szCs w:val="20"/>
              </w:rPr>
              <w:t>.</w:t>
            </w:r>
          </w:p>
          <w:p w:rsidR="00B2667C" w:rsidRDefault="001605BC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EA4AC6" w:rsidRPr="0055534F">
              <w:rPr>
                <w:sz w:val="20"/>
                <w:szCs w:val="20"/>
              </w:rPr>
              <w:t xml:space="preserve"> Уме</w:t>
            </w:r>
            <w:r w:rsidR="00F521A3">
              <w:rPr>
                <w:sz w:val="20"/>
                <w:szCs w:val="20"/>
              </w:rPr>
              <w:t>ние слушать и вступать в диалог,</w:t>
            </w:r>
            <w:r w:rsidR="00EA4AC6" w:rsidRPr="0055534F">
              <w:rPr>
                <w:sz w:val="20"/>
                <w:szCs w:val="20"/>
              </w:rPr>
              <w:t xml:space="preserve"> участвовать в коллективном обсуждении проблем</w:t>
            </w:r>
            <w:r w:rsidR="00F521A3">
              <w:rPr>
                <w:sz w:val="20"/>
                <w:szCs w:val="20"/>
              </w:rPr>
              <w:t>.</w:t>
            </w:r>
          </w:p>
          <w:p w:rsidR="00B2667C" w:rsidRDefault="001605BC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определять способы действи</w:t>
            </w:r>
            <w:r>
              <w:rPr>
                <w:sz w:val="20"/>
                <w:szCs w:val="20"/>
              </w:rPr>
              <w:t xml:space="preserve">й в рамках </w:t>
            </w:r>
            <w:proofErr w:type="spellStart"/>
            <w:r>
              <w:rPr>
                <w:sz w:val="20"/>
                <w:szCs w:val="20"/>
              </w:rPr>
              <w:t>предло-женных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условий,</w:t>
            </w:r>
            <w:r w:rsidRPr="0055534F">
              <w:rPr>
                <w:color w:val="000000"/>
                <w:sz w:val="20"/>
                <w:szCs w:val="20"/>
              </w:rPr>
              <w:t>выбор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наиболее эффективных способов решения задач в зависимости от конкретных условий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Создание движущихся изображений.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8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.04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Представление об анимации, как о последовательности событи</w:t>
            </w:r>
            <w:r>
              <w:rPr>
                <w:sz w:val="20"/>
                <w:szCs w:val="20"/>
              </w:rPr>
              <w:t>й, разворачивающихся по определе</w:t>
            </w:r>
            <w:r w:rsidRPr="0055534F">
              <w:rPr>
                <w:sz w:val="20"/>
                <w:szCs w:val="20"/>
              </w:rPr>
              <w:t>нному плану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Знание моральных норм и умение выделить нравственный аспект поведения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1160B9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Планирование и осуществление деятельности с целью достижения желаемого результата, корректировка и оценка деятельности</w:t>
            </w:r>
            <w:r>
              <w:rPr>
                <w:sz w:val="20"/>
                <w:szCs w:val="20"/>
              </w:rPr>
              <w:t>.</w:t>
            </w:r>
          </w:p>
          <w:p w:rsidR="00B2667C" w:rsidRPr="00A14689" w:rsidRDefault="001160B9" w:rsidP="0065588E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AB75EB" w:rsidRPr="0055534F">
              <w:rPr>
                <w:sz w:val="20"/>
                <w:szCs w:val="20"/>
              </w:rPr>
              <w:t xml:space="preserve"> Уме</w:t>
            </w:r>
            <w:r w:rsidR="00A14689">
              <w:rPr>
                <w:sz w:val="20"/>
                <w:szCs w:val="20"/>
              </w:rPr>
              <w:t>ние слушать и вступать в диалог,</w:t>
            </w:r>
            <w:r w:rsidR="00AB75EB" w:rsidRPr="0055534F">
              <w:rPr>
                <w:sz w:val="20"/>
                <w:szCs w:val="20"/>
              </w:rPr>
              <w:t xml:space="preserve"> участвовать в коллек</w:t>
            </w:r>
            <w:r w:rsidR="00F57631">
              <w:rPr>
                <w:sz w:val="20"/>
                <w:szCs w:val="20"/>
              </w:rPr>
              <w:t>тивном обсуждении проблем.</w:t>
            </w:r>
          </w:p>
          <w:p w:rsidR="00B2667C" w:rsidRDefault="001160B9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определять способы действи</w:t>
            </w:r>
            <w:r>
              <w:rPr>
                <w:sz w:val="20"/>
                <w:szCs w:val="20"/>
              </w:rPr>
              <w:t xml:space="preserve">й в рамках предложенных </w:t>
            </w:r>
            <w:proofErr w:type="spellStart"/>
            <w:r>
              <w:rPr>
                <w:sz w:val="20"/>
                <w:szCs w:val="20"/>
              </w:rPr>
              <w:t>условий,</w:t>
            </w:r>
            <w:r w:rsidRPr="0055534F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Pr="0055534F">
              <w:rPr>
                <w:color w:val="000000"/>
                <w:sz w:val="20"/>
                <w:szCs w:val="20"/>
              </w:rPr>
              <w:t xml:space="preserve"> и оценка процесса и результатов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Анимация. </w:t>
            </w:r>
            <w:r w:rsidRPr="008104C4">
              <w:rPr>
                <w:color w:val="000000"/>
                <w:sz w:val="18"/>
                <w:szCs w:val="18"/>
              </w:rPr>
              <w:t>Практическая работа №17</w:t>
            </w:r>
            <w:r w:rsidRPr="00DA22E1">
              <w:rPr>
                <w:color w:val="000000"/>
                <w:sz w:val="18"/>
                <w:szCs w:val="18"/>
              </w:rPr>
              <w:t>«Создаём анимацию»</w:t>
            </w:r>
          </w:p>
        </w:tc>
        <w:tc>
          <w:tcPr>
            <w:tcW w:w="760" w:type="dxa"/>
            <w:vAlign w:val="center"/>
          </w:tcPr>
          <w:p w:rsidR="00B2667C" w:rsidRPr="00154042" w:rsidRDefault="00154042" w:rsidP="00154042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05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  <w:r w:rsidR="000A0873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Интерес к изучению информатики, понимание роли информационных процессов в современном мире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FC41DF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Умение пл</w:t>
            </w:r>
            <w:r>
              <w:rPr>
                <w:sz w:val="20"/>
                <w:szCs w:val="20"/>
              </w:rPr>
              <w:t>анировать пути достижения целей,</w:t>
            </w:r>
            <w:r w:rsidRPr="0055534F">
              <w:rPr>
                <w:sz w:val="20"/>
                <w:szCs w:val="20"/>
              </w:rPr>
              <w:t xml:space="preserve"> соотносить свои дейст</w:t>
            </w:r>
            <w:r>
              <w:rPr>
                <w:sz w:val="20"/>
                <w:szCs w:val="20"/>
              </w:rPr>
              <w:t>вия с планируемыми результатами,</w:t>
            </w:r>
            <w:r w:rsidRPr="0055534F">
              <w:rPr>
                <w:sz w:val="20"/>
                <w:szCs w:val="20"/>
              </w:rPr>
              <w:t xml:space="preserve"> осуществлять контроль своей деятельности.</w:t>
            </w:r>
          </w:p>
          <w:p w:rsidR="00B2667C" w:rsidRDefault="00FC41DF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C07449" w:rsidRPr="0055534F">
              <w:rPr>
                <w:sz w:val="20"/>
                <w:szCs w:val="20"/>
              </w:rPr>
              <w:t xml:space="preserve"> Продуктивное взаимодействие и сотрудничество со сверстниками и взрослыми</w:t>
            </w:r>
            <w:r w:rsidR="00A14689">
              <w:rPr>
                <w:sz w:val="20"/>
                <w:szCs w:val="20"/>
              </w:rPr>
              <w:t>.</w:t>
            </w:r>
          </w:p>
          <w:p w:rsidR="00B2667C" w:rsidRDefault="00FC41DF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color w:val="000000"/>
                <w:sz w:val="20"/>
                <w:szCs w:val="20"/>
              </w:rPr>
              <w:t xml:space="preserve"> Структурирование знаний</w:t>
            </w:r>
            <w:r w:rsidRPr="0055534F">
              <w:rPr>
                <w:sz w:val="20"/>
                <w:szCs w:val="20"/>
              </w:rPr>
              <w:t>, навыки планирования последовательности действий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59085A" w:rsidTr="0059085A">
        <w:trPr>
          <w:gridAfter w:val="1"/>
          <w:wAfter w:w="566" w:type="dxa"/>
        </w:trPr>
        <w:tc>
          <w:tcPr>
            <w:tcW w:w="534" w:type="dxa"/>
            <w:vAlign w:val="center"/>
          </w:tcPr>
          <w:p w:rsidR="0059085A" w:rsidRDefault="0059085A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202" w:type="dxa"/>
            <w:gridSpan w:val="6"/>
          </w:tcPr>
          <w:p w:rsidR="0059085A" w:rsidRDefault="0059085A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55534F">
              <w:rPr>
                <w:color w:val="000000"/>
                <w:sz w:val="20"/>
                <w:szCs w:val="20"/>
              </w:rPr>
              <w:t>ИТОГОВОЕ ПОВТОРЕНИЕ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Создаём слайд-шоу (выполнение и защита итогового проекта)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12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.05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Знать основные понятия, изученные на уроках информатики в 5 классе.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sz w:val="20"/>
                <w:szCs w:val="20"/>
              </w:rPr>
              <w:t>Интерес к изучению информатики, понимание роли информационных процессов в современном мире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6D311C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Р:</w:t>
            </w:r>
            <w:r w:rsidRPr="0055534F">
              <w:rPr>
                <w:sz w:val="20"/>
                <w:szCs w:val="20"/>
              </w:rPr>
              <w:t xml:space="preserve"> Выделение и осознание учащимся того, что уже усвоено и что еще подлежит усвоению, оценив</w:t>
            </w:r>
            <w:r>
              <w:rPr>
                <w:sz w:val="20"/>
                <w:szCs w:val="20"/>
              </w:rPr>
              <w:t>ание качества и уровня усвоения.</w:t>
            </w:r>
          </w:p>
          <w:p w:rsidR="00B2667C" w:rsidRDefault="006D311C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8B3222" w:rsidRPr="0055534F">
              <w:rPr>
                <w:iCs/>
                <w:color w:val="000000"/>
                <w:sz w:val="20"/>
                <w:szCs w:val="20"/>
              </w:rPr>
              <w:t xml:space="preserve"> Планирование</w:t>
            </w:r>
            <w:r w:rsidR="008B3222" w:rsidRPr="0055534F">
              <w:rPr>
                <w:color w:val="000000"/>
                <w:sz w:val="20"/>
                <w:szCs w:val="20"/>
              </w:rPr>
              <w:t xml:space="preserve"> учебного сотрудничества с учителем и сверстниками </w:t>
            </w:r>
            <w:r w:rsidR="008B3222" w:rsidRPr="0055534F">
              <w:rPr>
                <w:sz w:val="20"/>
                <w:szCs w:val="20"/>
              </w:rPr>
              <w:t xml:space="preserve">– определение целей, функций участников, способов </w:t>
            </w:r>
            <w:proofErr w:type="spellStart"/>
            <w:r w:rsidR="008B3222" w:rsidRPr="0055534F">
              <w:rPr>
                <w:sz w:val="20"/>
                <w:szCs w:val="20"/>
              </w:rPr>
              <w:t>в</w:t>
            </w:r>
            <w:r w:rsidR="00A14689">
              <w:rPr>
                <w:sz w:val="20"/>
                <w:szCs w:val="20"/>
              </w:rPr>
              <w:t>заимодействия,</w:t>
            </w:r>
            <w:r w:rsidR="008B3222" w:rsidRPr="0055534F">
              <w:rPr>
                <w:iCs/>
                <w:color w:val="000000"/>
                <w:sz w:val="20"/>
                <w:szCs w:val="20"/>
              </w:rPr>
              <w:t>разрешение</w:t>
            </w:r>
            <w:proofErr w:type="spellEnd"/>
            <w:r w:rsidR="008B3222" w:rsidRPr="0055534F">
              <w:rPr>
                <w:iCs/>
                <w:color w:val="000000"/>
                <w:sz w:val="20"/>
                <w:szCs w:val="20"/>
              </w:rPr>
              <w:t xml:space="preserve"> конфликтов</w:t>
            </w:r>
            <w:r w:rsidR="00A14689">
              <w:rPr>
                <w:iCs/>
                <w:color w:val="000000"/>
                <w:sz w:val="20"/>
                <w:szCs w:val="20"/>
              </w:rPr>
              <w:t>.</w:t>
            </w:r>
          </w:p>
          <w:p w:rsidR="00B2667C" w:rsidRDefault="006D311C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>
              <w:rPr>
                <w:sz w:val="20"/>
                <w:szCs w:val="20"/>
              </w:rPr>
              <w:t xml:space="preserve"> Умение структурировать знания,</w:t>
            </w:r>
            <w:r w:rsidRPr="0055534F">
              <w:rPr>
                <w:sz w:val="20"/>
                <w:szCs w:val="20"/>
              </w:rPr>
              <w:t xml:space="preserve"> умения поиска и выделения необходимой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 xml:space="preserve">Итоговая контрольная </w:t>
            </w:r>
            <w:r w:rsidRPr="0055534F">
              <w:rPr>
                <w:color w:val="000000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760" w:type="dxa"/>
            <w:vAlign w:val="center"/>
          </w:tcPr>
          <w:p w:rsidR="00B2667C" w:rsidRPr="0073496F" w:rsidRDefault="00154042" w:rsidP="0065588E">
            <w:pPr>
              <w:rPr>
                <w:rFonts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lastRenderedPageBreak/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9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.05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B2667C" w:rsidRPr="0055534F" w:rsidRDefault="00B2667C" w:rsidP="00E905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34F">
              <w:rPr>
                <w:sz w:val="20"/>
                <w:szCs w:val="20"/>
              </w:rPr>
              <w:t xml:space="preserve">Знать основные понятия, изученные на уроках информатики </w:t>
            </w:r>
            <w:r w:rsidRPr="0055534F">
              <w:rPr>
                <w:sz w:val="20"/>
                <w:szCs w:val="20"/>
              </w:rPr>
              <w:lastRenderedPageBreak/>
              <w:t>в 5 классе</w:t>
            </w:r>
          </w:p>
        </w:tc>
        <w:tc>
          <w:tcPr>
            <w:tcW w:w="2929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5534F">
              <w:rPr>
                <w:iCs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55534F">
              <w:rPr>
                <w:sz w:val="20"/>
                <w:szCs w:val="20"/>
              </w:rPr>
              <w:t xml:space="preserve"> уметь находить ответ на вопрос </w:t>
            </w:r>
            <w:r w:rsidRPr="0055534F">
              <w:rPr>
                <w:sz w:val="20"/>
                <w:szCs w:val="20"/>
              </w:rPr>
              <w:lastRenderedPageBreak/>
              <w:t>«какое значение, смысл имеет для меня учение»</w:t>
            </w:r>
            <w:r w:rsidR="00C314AC">
              <w:rPr>
                <w:sz w:val="20"/>
                <w:szCs w:val="20"/>
              </w:rPr>
              <w:t>.</w:t>
            </w:r>
          </w:p>
        </w:tc>
        <w:tc>
          <w:tcPr>
            <w:tcW w:w="6319" w:type="dxa"/>
            <w:gridSpan w:val="2"/>
          </w:tcPr>
          <w:p w:rsidR="00B2667C" w:rsidRDefault="00C34C17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Р:</w:t>
            </w:r>
            <w:r w:rsidRPr="0055534F">
              <w:rPr>
                <w:sz w:val="20"/>
                <w:szCs w:val="20"/>
              </w:rPr>
              <w:t xml:space="preserve"> Оценивание качества и уровня усвоения пройденного материала</w:t>
            </w:r>
            <w:r>
              <w:rPr>
                <w:sz w:val="20"/>
                <w:szCs w:val="20"/>
              </w:rPr>
              <w:t>.</w:t>
            </w:r>
          </w:p>
          <w:p w:rsidR="00B2667C" w:rsidRDefault="00C34C17" w:rsidP="0065588E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К:</w:t>
            </w:r>
            <w:r w:rsidR="00D331B6" w:rsidRPr="0055534F">
              <w:rPr>
                <w:sz w:val="20"/>
                <w:szCs w:val="20"/>
              </w:rPr>
              <w:t xml:space="preserve"> Умение </w:t>
            </w:r>
            <w:r w:rsidR="00A14689">
              <w:rPr>
                <w:sz w:val="20"/>
                <w:szCs w:val="20"/>
              </w:rPr>
              <w:t>слушать и вступать в диалог,</w:t>
            </w:r>
            <w:r w:rsidR="00D331B6" w:rsidRPr="0055534F">
              <w:rPr>
                <w:sz w:val="20"/>
                <w:szCs w:val="20"/>
              </w:rPr>
              <w:t xml:space="preserve"> участвовать в коллективном </w:t>
            </w:r>
            <w:r w:rsidR="00D331B6" w:rsidRPr="0055534F">
              <w:rPr>
                <w:sz w:val="20"/>
                <w:szCs w:val="20"/>
              </w:rPr>
              <w:lastRenderedPageBreak/>
              <w:t>обсуждении</w:t>
            </w:r>
            <w:r w:rsidR="00A14689">
              <w:rPr>
                <w:sz w:val="20"/>
                <w:szCs w:val="20"/>
              </w:rPr>
              <w:t>.</w:t>
            </w:r>
          </w:p>
          <w:p w:rsidR="00B2667C" w:rsidRDefault="00C34C17" w:rsidP="00C34C17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П:</w:t>
            </w:r>
            <w:r w:rsidRPr="0055534F">
              <w:rPr>
                <w:sz w:val="20"/>
                <w:szCs w:val="20"/>
              </w:rPr>
              <w:t xml:space="preserve"> Умение структурировать знания,</w:t>
            </w:r>
            <w:r w:rsidRPr="0055534F">
              <w:rPr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2667C" w:rsidTr="0059085A">
        <w:tc>
          <w:tcPr>
            <w:tcW w:w="534" w:type="dxa"/>
            <w:vAlign w:val="center"/>
          </w:tcPr>
          <w:p w:rsidR="00B2667C" w:rsidRPr="0055534F" w:rsidRDefault="00B2667C" w:rsidP="0065588E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lastRenderedPageBreak/>
              <w:t>34</w:t>
            </w:r>
            <w:r w:rsidR="00425E26">
              <w:rPr>
                <w:rFonts w:cs="Calibri"/>
                <w:color w:val="000000"/>
                <w:sz w:val="20"/>
                <w:szCs w:val="20"/>
                <w:lang w:eastAsia="ar-SA"/>
              </w:rPr>
              <w:t>-35</w:t>
            </w:r>
          </w:p>
        </w:tc>
        <w:tc>
          <w:tcPr>
            <w:tcW w:w="1842" w:type="dxa"/>
          </w:tcPr>
          <w:p w:rsidR="00B2667C" w:rsidRPr="0055534F" w:rsidRDefault="00B2667C" w:rsidP="00E905D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55534F">
              <w:rPr>
                <w:color w:val="000000"/>
                <w:sz w:val="20"/>
                <w:szCs w:val="20"/>
              </w:rPr>
              <w:t>Резерв учебного времени</w:t>
            </w:r>
          </w:p>
        </w:tc>
        <w:tc>
          <w:tcPr>
            <w:tcW w:w="760" w:type="dxa"/>
            <w:vAlign w:val="center"/>
          </w:tcPr>
          <w:p w:rsidR="0073496F" w:rsidRPr="00154042" w:rsidRDefault="00154042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26</w:t>
            </w:r>
            <w:r w:rsidR="0073496F">
              <w:rPr>
                <w:rFonts w:cs="Calibri"/>
                <w:color w:val="000000"/>
                <w:sz w:val="20"/>
                <w:szCs w:val="20"/>
                <w:lang w:val="en-US" w:eastAsia="ar-SA"/>
              </w:rPr>
              <w:t>.05</w:t>
            </w:r>
          </w:p>
        </w:tc>
        <w:tc>
          <w:tcPr>
            <w:tcW w:w="658" w:type="dxa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B2667C" w:rsidRPr="0055534F" w:rsidRDefault="00B2667C" w:rsidP="0065588E">
            <w:pPr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9" w:type="dxa"/>
          </w:tcPr>
          <w:p w:rsidR="00B2667C" w:rsidRDefault="00B2667C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</w:p>
        </w:tc>
        <w:tc>
          <w:tcPr>
            <w:tcW w:w="6319" w:type="dxa"/>
            <w:gridSpan w:val="2"/>
          </w:tcPr>
          <w:p w:rsidR="00B2667C" w:rsidRDefault="00B2667C" w:rsidP="0065588E">
            <w:pPr>
              <w:widowControl w:val="0"/>
              <w:suppressAutoHyphens/>
              <w:autoSpaceDE w:val="0"/>
              <w:rPr>
                <w:color w:val="000000"/>
              </w:rPr>
            </w:pPr>
          </w:p>
        </w:tc>
      </w:tr>
    </w:tbl>
    <w:p w:rsidR="0065588E" w:rsidRPr="0046027B" w:rsidRDefault="0065588E" w:rsidP="0065588E">
      <w:pPr>
        <w:widowControl w:val="0"/>
        <w:suppressAutoHyphens/>
        <w:autoSpaceDE w:val="0"/>
        <w:rPr>
          <w:color w:val="000000"/>
        </w:rPr>
      </w:pPr>
    </w:p>
    <w:p w:rsidR="0046027B" w:rsidRDefault="0046027B" w:rsidP="0046027B">
      <w:pPr>
        <w:tabs>
          <w:tab w:val="left" w:pos="720"/>
        </w:tabs>
        <w:rPr>
          <w:color w:val="000000"/>
          <w:sz w:val="17"/>
          <w:szCs w:val="17"/>
        </w:rPr>
      </w:pPr>
    </w:p>
    <w:p w:rsidR="0037679D" w:rsidRDefault="0037679D" w:rsidP="00117E9E">
      <w:pPr>
        <w:jc w:val="both"/>
        <w:rPr>
          <w:b/>
          <w:sz w:val="32"/>
          <w:szCs w:val="32"/>
          <w:u w:val="single"/>
        </w:rPr>
      </w:pPr>
    </w:p>
    <w:sectPr w:rsidR="0037679D" w:rsidSect="0055534F">
      <w:pgSz w:w="16838" w:h="11906" w:orient="landscape"/>
      <w:pgMar w:top="1134" w:right="340" w:bottom="340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F5" w:rsidRDefault="00A00AF5" w:rsidP="00094497">
      <w:r>
        <w:separator/>
      </w:r>
    </w:p>
  </w:endnote>
  <w:endnote w:type="continuationSeparator" w:id="0">
    <w:p w:rsidR="00A00AF5" w:rsidRDefault="00A00AF5" w:rsidP="0009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F5" w:rsidRDefault="00A00AF5" w:rsidP="00094497">
      <w:r>
        <w:separator/>
      </w:r>
    </w:p>
  </w:footnote>
  <w:footnote w:type="continuationSeparator" w:id="0">
    <w:p w:rsidR="00A00AF5" w:rsidRDefault="00A00AF5" w:rsidP="0009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4">
    <w:nsid w:val="068C5703"/>
    <w:multiLevelType w:val="hybridMultilevel"/>
    <w:tmpl w:val="A432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633EF5"/>
    <w:multiLevelType w:val="hybridMultilevel"/>
    <w:tmpl w:val="EDF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43592"/>
    <w:multiLevelType w:val="hybridMultilevel"/>
    <w:tmpl w:val="B05652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A25596B"/>
    <w:multiLevelType w:val="hybridMultilevel"/>
    <w:tmpl w:val="6302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61A68"/>
    <w:multiLevelType w:val="hybridMultilevel"/>
    <w:tmpl w:val="595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14C8A"/>
    <w:multiLevelType w:val="hybridMultilevel"/>
    <w:tmpl w:val="17821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212053"/>
    <w:multiLevelType w:val="hybridMultilevel"/>
    <w:tmpl w:val="6F0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82C205D"/>
    <w:multiLevelType w:val="multilevel"/>
    <w:tmpl w:val="945C041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8"/>
  </w:num>
  <w:num w:numId="5">
    <w:abstractNumId w:val="17"/>
  </w:num>
  <w:num w:numId="6">
    <w:abstractNumId w:val="21"/>
  </w:num>
  <w:num w:numId="7">
    <w:abstractNumId w:val="16"/>
  </w:num>
  <w:num w:numId="8">
    <w:abstractNumId w:val="19"/>
  </w:num>
  <w:num w:numId="9">
    <w:abstractNumId w:val="20"/>
  </w:num>
  <w:num w:numId="10">
    <w:abstractNumId w:val="14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497"/>
    <w:rsid w:val="00030D5A"/>
    <w:rsid w:val="00051491"/>
    <w:rsid w:val="000555E5"/>
    <w:rsid w:val="00056ACF"/>
    <w:rsid w:val="00081413"/>
    <w:rsid w:val="00081B38"/>
    <w:rsid w:val="00083591"/>
    <w:rsid w:val="00094497"/>
    <w:rsid w:val="000A0873"/>
    <w:rsid w:val="000A31B1"/>
    <w:rsid w:val="000A69DC"/>
    <w:rsid w:val="000C1AF4"/>
    <w:rsid w:val="000E112B"/>
    <w:rsid w:val="000E3927"/>
    <w:rsid w:val="000F46B4"/>
    <w:rsid w:val="000F4996"/>
    <w:rsid w:val="00100E8D"/>
    <w:rsid w:val="001160B9"/>
    <w:rsid w:val="00117E9E"/>
    <w:rsid w:val="00137EDB"/>
    <w:rsid w:val="001426E8"/>
    <w:rsid w:val="00154042"/>
    <w:rsid w:val="001605BC"/>
    <w:rsid w:val="00162296"/>
    <w:rsid w:val="00175C92"/>
    <w:rsid w:val="001811F4"/>
    <w:rsid w:val="001919C6"/>
    <w:rsid w:val="001922AB"/>
    <w:rsid w:val="001A6D31"/>
    <w:rsid w:val="001B6AD6"/>
    <w:rsid w:val="001D42ED"/>
    <w:rsid w:val="001D4EEF"/>
    <w:rsid w:val="001E25DB"/>
    <w:rsid w:val="001E2A79"/>
    <w:rsid w:val="001E3DDB"/>
    <w:rsid w:val="001E52B6"/>
    <w:rsid w:val="001F1970"/>
    <w:rsid w:val="001F686C"/>
    <w:rsid w:val="00206128"/>
    <w:rsid w:val="0022459C"/>
    <w:rsid w:val="0023660F"/>
    <w:rsid w:val="00237C9C"/>
    <w:rsid w:val="00245541"/>
    <w:rsid w:val="002519DD"/>
    <w:rsid w:val="00273CBC"/>
    <w:rsid w:val="002754E0"/>
    <w:rsid w:val="00277F8D"/>
    <w:rsid w:val="00297679"/>
    <w:rsid w:val="002B1C9B"/>
    <w:rsid w:val="002C0FAF"/>
    <w:rsid w:val="002F1EAA"/>
    <w:rsid w:val="00313ED2"/>
    <w:rsid w:val="0032046E"/>
    <w:rsid w:val="0032283E"/>
    <w:rsid w:val="00325029"/>
    <w:rsid w:val="003309BC"/>
    <w:rsid w:val="00330EA0"/>
    <w:rsid w:val="00342670"/>
    <w:rsid w:val="00342B32"/>
    <w:rsid w:val="00352A2C"/>
    <w:rsid w:val="003703B6"/>
    <w:rsid w:val="0037679D"/>
    <w:rsid w:val="00384B83"/>
    <w:rsid w:val="003C6FEF"/>
    <w:rsid w:val="003D0F6C"/>
    <w:rsid w:val="003E1F64"/>
    <w:rsid w:val="003E2C3D"/>
    <w:rsid w:val="003E2F6A"/>
    <w:rsid w:val="003E449D"/>
    <w:rsid w:val="00415364"/>
    <w:rsid w:val="00415FDB"/>
    <w:rsid w:val="004160C7"/>
    <w:rsid w:val="00421330"/>
    <w:rsid w:val="00425E26"/>
    <w:rsid w:val="00427156"/>
    <w:rsid w:val="00433622"/>
    <w:rsid w:val="00436523"/>
    <w:rsid w:val="00446BB0"/>
    <w:rsid w:val="0045245E"/>
    <w:rsid w:val="0046027B"/>
    <w:rsid w:val="00460E6A"/>
    <w:rsid w:val="004725CE"/>
    <w:rsid w:val="00494753"/>
    <w:rsid w:val="004A5F07"/>
    <w:rsid w:val="004B5CFD"/>
    <w:rsid w:val="004D2D0C"/>
    <w:rsid w:val="004E5BF3"/>
    <w:rsid w:val="004E60DD"/>
    <w:rsid w:val="004F4A21"/>
    <w:rsid w:val="00512A17"/>
    <w:rsid w:val="00521CF5"/>
    <w:rsid w:val="0055534F"/>
    <w:rsid w:val="0059085A"/>
    <w:rsid w:val="005A4B31"/>
    <w:rsid w:val="005C49F5"/>
    <w:rsid w:val="005C6774"/>
    <w:rsid w:val="005E3E22"/>
    <w:rsid w:val="005E6A9E"/>
    <w:rsid w:val="005E7F8E"/>
    <w:rsid w:val="005F2207"/>
    <w:rsid w:val="00616EEF"/>
    <w:rsid w:val="00617786"/>
    <w:rsid w:val="006236FA"/>
    <w:rsid w:val="00627FC4"/>
    <w:rsid w:val="0063616A"/>
    <w:rsid w:val="0065588E"/>
    <w:rsid w:val="00662CFE"/>
    <w:rsid w:val="00665F22"/>
    <w:rsid w:val="00671F51"/>
    <w:rsid w:val="00683453"/>
    <w:rsid w:val="006A110B"/>
    <w:rsid w:val="006B4A98"/>
    <w:rsid w:val="006B6895"/>
    <w:rsid w:val="006D311C"/>
    <w:rsid w:val="006D6C41"/>
    <w:rsid w:val="006E258D"/>
    <w:rsid w:val="00704BC5"/>
    <w:rsid w:val="00707FC1"/>
    <w:rsid w:val="0071106D"/>
    <w:rsid w:val="0073496F"/>
    <w:rsid w:val="00750DEF"/>
    <w:rsid w:val="0076481B"/>
    <w:rsid w:val="00770CB6"/>
    <w:rsid w:val="00780B34"/>
    <w:rsid w:val="007867F6"/>
    <w:rsid w:val="0079519F"/>
    <w:rsid w:val="0079659C"/>
    <w:rsid w:val="00797434"/>
    <w:rsid w:val="007A4C5C"/>
    <w:rsid w:val="007A5CFF"/>
    <w:rsid w:val="007A7AB3"/>
    <w:rsid w:val="007B0514"/>
    <w:rsid w:val="007B0E71"/>
    <w:rsid w:val="007B7D04"/>
    <w:rsid w:val="007C2D4C"/>
    <w:rsid w:val="007D526F"/>
    <w:rsid w:val="007D632A"/>
    <w:rsid w:val="007E0B0D"/>
    <w:rsid w:val="007E472E"/>
    <w:rsid w:val="007F25DF"/>
    <w:rsid w:val="007F4758"/>
    <w:rsid w:val="00802736"/>
    <w:rsid w:val="008104C4"/>
    <w:rsid w:val="00810A26"/>
    <w:rsid w:val="0081501E"/>
    <w:rsid w:val="008177E9"/>
    <w:rsid w:val="00826ACE"/>
    <w:rsid w:val="0084717F"/>
    <w:rsid w:val="00866613"/>
    <w:rsid w:val="00877864"/>
    <w:rsid w:val="0088513F"/>
    <w:rsid w:val="00885D49"/>
    <w:rsid w:val="008A05E2"/>
    <w:rsid w:val="008A3FDA"/>
    <w:rsid w:val="008B3222"/>
    <w:rsid w:val="008C49FE"/>
    <w:rsid w:val="008F1242"/>
    <w:rsid w:val="009070EB"/>
    <w:rsid w:val="00916A53"/>
    <w:rsid w:val="00934CAB"/>
    <w:rsid w:val="009651A7"/>
    <w:rsid w:val="0097600C"/>
    <w:rsid w:val="00976F22"/>
    <w:rsid w:val="00981081"/>
    <w:rsid w:val="0098466E"/>
    <w:rsid w:val="009917D6"/>
    <w:rsid w:val="009B73A1"/>
    <w:rsid w:val="009C3C95"/>
    <w:rsid w:val="009C54C8"/>
    <w:rsid w:val="009D0870"/>
    <w:rsid w:val="009D5405"/>
    <w:rsid w:val="009E381E"/>
    <w:rsid w:val="009E6262"/>
    <w:rsid w:val="009E6DDF"/>
    <w:rsid w:val="009F3CDD"/>
    <w:rsid w:val="00A0058E"/>
    <w:rsid w:val="00A00AF5"/>
    <w:rsid w:val="00A0701B"/>
    <w:rsid w:val="00A103EE"/>
    <w:rsid w:val="00A13FA8"/>
    <w:rsid w:val="00A14689"/>
    <w:rsid w:val="00A16A80"/>
    <w:rsid w:val="00A22187"/>
    <w:rsid w:val="00A412E2"/>
    <w:rsid w:val="00A85E3E"/>
    <w:rsid w:val="00A9306C"/>
    <w:rsid w:val="00AA09C2"/>
    <w:rsid w:val="00AB3458"/>
    <w:rsid w:val="00AB75EB"/>
    <w:rsid w:val="00AC1AC1"/>
    <w:rsid w:val="00AC1E86"/>
    <w:rsid w:val="00AC52BB"/>
    <w:rsid w:val="00AD0D7B"/>
    <w:rsid w:val="00AD106A"/>
    <w:rsid w:val="00AD13B8"/>
    <w:rsid w:val="00AF1008"/>
    <w:rsid w:val="00B167C1"/>
    <w:rsid w:val="00B178C5"/>
    <w:rsid w:val="00B20830"/>
    <w:rsid w:val="00B2253E"/>
    <w:rsid w:val="00B2667C"/>
    <w:rsid w:val="00B42358"/>
    <w:rsid w:val="00B524A0"/>
    <w:rsid w:val="00B81C7B"/>
    <w:rsid w:val="00B96EFE"/>
    <w:rsid w:val="00BA1E59"/>
    <w:rsid w:val="00BA2CD0"/>
    <w:rsid w:val="00BE517E"/>
    <w:rsid w:val="00BF7B84"/>
    <w:rsid w:val="00C07449"/>
    <w:rsid w:val="00C123BE"/>
    <w:rsid w:val="00C17D6A"/>
    <w:rsid w:val="00C23963"/>
    <w:rsid w:val="00C253A6"/>
    <w:rsid w:val="00C314AC"/>
    <w:rsid w:val="00C34C17"/>
    <w:rsid w:val="00C37E77"/>
    <w:rsid w:val="00C40F6F"/>
    <w:rsid w:val="00C52F3B"/>
    <w:rsid w:val="00C5378E"/>
    <w:rsid w:val="00C547C0"/>
    <w:rsid w:val="00C56443"/>
    <w:rsid w:val="00C606B1"/>
    <w:rsid w:val="00C62E06"/>
    <w:rsid w:val="00C775CC"/>
    <w:rsid w:val="00C834CD"/>
    <w:rsid w:val="00C942F7"/>
    <w:rsid w:val="00CA5213"/>
    <w:rsid w:val="00CB425A"/>
    <w:rsid w:val="00CC075B"/>
    <w:rsid w:val="00CC63C4"/>
    <w:rsid w:val="00CD2176"/>
    <w:rsid w:val="00CD4693"/>
    <w:rsid w:val="00CE7A54"/>
    <w:rsid w:val="00D10A55"/>
    <w:rsid w:val="00D12428"/>
    <w:rsid w:val="00D164C3"/>
    <w:rsid w:val="00D26C8E"/>
    <w:rsid w:val="00D331B6"/>
    <w:rsid w:val="00D42359"/>
    <w:rsid w:val="00D4566D"/>
    <w:rsid w:val="00D568C8"/>
    <w:rsid w:val="00D623C7"/>
    <w:rsid w:val="00D718D6"/>
    <w:rsid w:val="00D813C7"/>
    <w:rsid w:val="00D815CD"/>
    <w:rsid w:val="00D8395E"/>
    <w:rsid w:val="00D94A36"/>
    <w:rsid w:val="00DA22E1"/>
    <w:rsid w:val="00DA44D0"/>
    <w:rsid w:val="00DC2C2E"/>
    <w:rsid w:val="00DD469D"/>
    <w:rsid w:val="00DE2327"/>
    <w:rsid w:val="00DE5656"/>
    <w:rsid w:val="00E103B9"/>
    <w:rsid w:val="00E1146B"/>
    <w:rsid w:val="00E17BA7"/>
    <w:rsid w:val="00E316CE"/>
    <w:rsid w:val="00E321DC"/>
    <w:rsid w:val="00E671BD"/>
    <w:rsid w:val="00E67A46"/>
    <w:rsid w:val="00E7203A"/>
    <w:rsid w:val="00E755C5"/>
    <w:rsid w:val="00E76FA8"/>
    <w:rsid w:val="00E85B78"/>
    <w:rsid w:val="00E905DD"/>
    <w:rsid w:val="00EA137E"/>
    <w:rsid w:val="00EA4AC6"/>
    <w:rsid w:val="00EA7745"/>
    <w:rsid w:val="00EB5CA1"/>
    <w:rsid w:val="00EE2423"/>
    <w:rsid w:val="00EE2960"/>
    <w:rsid w:val="00EE345B"/>
    <w:rsid w:val="00EE7E2C"/>
    <w:rsid w:val="00F0039E"/>
    <w:rsid w:val="00F1111D"/>
    <w:rsid w:val="00F25354"/>
    <w:rsid w:val="00F26210"/>
    <w:rsid w:val="00F372BA"/>
    <w:rsid w:val="00F4126B"/>
    <w:rsid w:val="00F5152E"/>
    <w:rsid w:val="00F521A3"/>
    <w:rsid w:val="00F57631"/>
    <w:rsid w:val="00F67008"/>
    <w:rsid w:val="00F70617"/>
    <w:rsid w:val="00F721CF"/>
    <w:rsid w:val="00F73990"/>
    <w:rsid w:val="00F85E39"/>
    <w:rsid w:val="00F95890"/>
    <w:rsid w:val="00F974E4"/>
    <w:rsid w:val="00FC41DF"/>
    <w:rsid w:val="00FC7D5B"/>
    <w:rsid w:val="00FE289F"/>
    <w:rsid w:val="00FE3E77"/>
    <w:rsid w:val="00FE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27B"/>
    <w:pPr>
      <w:keepNext/>
      <w:suppressAutoHyphens/>
      <w:spacing w:before="240" w:after="60" w:line="240" w:lineRule="atLeast"/>
      <w:ind w:left="641" w:hanging="284"/>
      <w:jc w:val="both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94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44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94497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7B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944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44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4497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094497"/>
    <w:rPr>
      <w:b/>
      <w:szCs w:val="20"/>
    </w:rPr>
  </w:style>
  <w:style w:type="character" w:customStyle="1" w:styleId="a4">
    <w:name w:val="Основной текст Знак"/>
    <w:basedOn w:val="a0"/>
    <w:link w:val="a3"/>
    <w:rsid w:val="000944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0944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4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0944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94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rsid w:val="00094497"/>
    <w:rPr>
      <w:sz w:val="20"/>
      <w:vertAlign w:val="superscript"/>
    </w:rPr>
  </w:style>
  <w:style w:type="paragraph" w:styleId="a8">
    <w:name w:val="Plain Text"/>
    <w:basedOn w:val="a"/>
    <w:link w:val="a9"/>
    <w:rsid w:val="0009449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944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94497"/>
    <w:pPr>
      <w:widowControl w:val="0"/>
      <w:ind w:firstLine="72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944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F2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E671BD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nhideWhenUsed/>
    <w:rsid w:val="008A3F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8A3F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3F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3FD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F67008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7B0E7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21">
    <w:name w:val="стиль2"/>
    <w:basedOn w:val="a"/>
    <w:rsid w:val="007B0E71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f5">
    <w:name w:val="List Paragraph"/>
    <w:basedOn w:val="a"/>
    <w:qFormat/>
    <w:rsid w:val="00FE289F"/>
    <w:pPr>
      <w:ind w:left="720"/>
      <w:contextualSpacing/>
    </w:pPr>
  </w:style>
  <w:style w:type="paragraph" w:customStyle="1" w:styleId="FR2">
    <w:name w:val="FR2"/>
    <w:uiPriority w:val="99"/>
    <w:rsid w:val="000A31B1"/>
    <w:pPr>
      <w:widowControl w:val="0"/>
      <w:spacing w:line="276" w:lineRule="auto"/>
      <w:ind w:firstLine="709"/>
      <w:jc w:val="center"/>
    </w:pPr>
    <w:rPr>
      <w:rFonts w:ascii="Times New Roman" w:eastAsia="Times New Roman" w:hAnsi="Times New Roman"/>
      <w:b/>
      <w:sz w:val="32"/>
    </w:rPr>
  </w:style>
  <w:style w:type="paragraph" w:styleId="33">
    <w:name w:val="Body Text 3"/>
    <w:basedOn w:val="a"/>
    <w:link w:val="34"/>
    <w:uiPriority w:val="99"/>
    <w:semiHidden/>
    <w:unhideWhenUsed/>
    <w:rsid w:val="0061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17786"/>
    <w:rPr>
      <w:rFonts w:ascii="Times New Roman" w:eastAsia="Times New Roman" w:hAnsi="Times New Roman"/>
      <w:sz w:val="16"/>
      <w:szCs w:val="16"/>
    </w:rPr>
  </w:style>
  <w:style w:type="paragraph" w:customStyle="1" w:styleId="Style2">
    <w:name w:val="Style2"/>
    <w:basedOn w:val="a"/>
    <w:uiPriority w:val="99"/>
    <w:rsid w:val="000F46B4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0F46B4"/>
    <w:rPr>
      <w:rFonts w:ascii="Times New Roman" w:hAnsi="Times New Roman" w:cs="Times New Roman"/>
      <w:sz w:val="26"/>
      <w:szCs w:val="26"/>
    </w:rPr>
  </w:style>
  <w:style w:type="paragraph" w:styleId="af6">
    <w:name w:val="Subtitle"/>
    <w:basedOn w:val="a"/>
    <w:next w:val="a"/>
    <w:link w:val="af7"/>
    <w:qFormat/>
    <w:rsid w:val="0046027B"/>
    <w:pPr>
      <w:numPr>
        <w:ilvl w:val="1"/>
      </w:numPr>
      <w:suppressAutoHyphens/>
      <w:spacing w:line="240" w:lineRule="atLeast"/>
      <w:ind w:left="641" w:hanging="284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7">
    <w:name w:val="Подзаголовок Знак"/>
    <w:basedOn w:val="a0"/>
    <w:link w:val="af6"/>
    <w:rsid w:val="00460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8">
    <w:name w:val="Title"/>
    <w:basedOn w:val="a"/>
    <w:next w:val="af6"/>
    <w:link w:val="11"/>
    <w:qFormat/>
    <w:rsid w:val="0046027B"/>
    <w:pPr>
      <w:suppressAutoHyphens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character" w:customStyle="1" w:styleId="11">
    <w:name w:val="Название Знак1"/>
    <w:basedOn w:val="a0"/>
    <w:link w:val="af8"/>
    <w:locked/>
    <w:rsid w:val="0046027B"/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af9">
    <w:name w:val="Название Знак"/>
    <w:basedOn w:val="a0"/>
    <w:rsid w:val="00460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46027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2"/>
    <w:uiPriority w:val="99"/>
    <w:semiHidden/>
    <w:unhideWhenUsed/>
    <w:rsid w:val="0046027B"/>
    <w:pPr>
      <w:suppressAutoHyphens/>
      <w:spacing w:after="120" w:line="480" w:lineRule="auto"/>
      <w:ind w:left="283" w:hanging="284"/>
      <w:jc w:val="both"/>
    </w:pPr>
    <w:rPr>
      <w:rFonts w:cs="Calibri"/>
      <w:lang w:eastAsia="ar-SA"/>
    </w:rPr>
  </w:style>
  <w:style w:type="paragraph" w:customStyle="1" w:styleId="afa">
    <w:name w:val="Заголовок"/>
    <w:basedOn w:val="a"/>
    <w:next w:val="a3"/>
    <w:rsid w:val="0046027B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4">
    <w:name w:val="Название2"/>
    <w:basedOn w:val="a"/>
    <w:rsid w:val="0046027B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25">
    <w:name w:val="Указатель2"/>
    <w:basedOn w:val="a"/>
    <w:rsid w:val="0046027B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12">
    <w:name w:val="Название1"/>
    <w:basedOn w:val="a"/>
    <w:rsid w:val="0046027B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46027B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310">
    <w:name w:val="Основной текст 31"/>
    <w:basedOn w:val="a"/>
    <w:rsid w:val="0046027B"/>
    <w:pPr>
      <w:suppressAutoHyphens/>
      <w:spacing w:after="120" w:line="240" w:lineRule="atLeast"/>
      <w:ind w:left="641" w:hanging="284"/>
      <w:jc w:val="both"/>
    </w:pPr>
    <w:rPr>
      <w:rFonts w:cs="Calibri"/>
      <w:sz w:val="16"/>
      <w:szCs w:val="16"/>
      <w:lang w:eastAsia="ar-SA"/>
    </w:rPr>
  </w:style>
  <w:style w:type="paragraph" w:customStyle="1" w:styleId="14">
    <w:name w:val="Текст1"/>
    <w:basedOn w:val="a"/>
    <w:rsid w:val="004602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6027B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afb">
    <w:name w:val="Содержимое таблицы"/>
    <w:basedOn w:val="a"/>
    <w:rsid w:val="0046027B"/>
    <w:pPr>
      <w:suppressLineNumbers/>
      <w:suppressAutoHyphens/>
      <w:spacing w:line="240" w:lineRule="atLeast"/>
      <w:ind w:left="641" w:hanging="284"/>
      <w:jc w:val="both"/>
    </w:pPr>
    <w:rPr>
      <w:rFonts w:cs="Calibri"/>
      <w:lang w:eastAsia="ar-SA"/>
    </w:rPr>
  </w:style>
  <w:style w:type="paragraph" w:customStyle="1" w:styleId="afc">
    <w:name w:val="Заголовок таблицы"/>
    <w:basedOn w:val="afb"/>
    <w:rsid w:val="0046027B"/>
    <w:pPr>
      <w:jc w:val="center"/>
    </w:pPr>
    <w:rPr>
      <w:b/>
      <w:bCs/>
    </w:rPr>
  </w:style>
  <w:style w:type="character" w:customStyle="1" w:styleId="WW8Num2z0">
    <w:name w:val="WW8Num2z0"/>
    <w:rsid w:val="0046027B"/>
    <w:rPr>
      <w:rFonts w:ascii="Symbol" w:hAnsi="Symbol" w:hint="default"/>
    </w:rPr>
  </w:style>
  <w:style w:type="character" w:customStyle="1" w:styleId="WW8Num4z0">
    <w:name w:val="WW8Num4z0"/>
    <w:rsid w:val="0046027B"/>
    <w:rPr>
      <w:rFonts w:ascii="Symbol" w:hAnsi="Symbol" w:hint="default"/>
    </w:rPr>
  </w:style>
  <w:style w:type="character" w:customStyle="1" w:styleId="WW8Num6z0">
    <w:name w:val="WW8Num6z0"/>
    <w:rsid w:val="0046027B"/>
    <w:rPr>
      <w:rFonts w:ascii="Symbol" w:hAnsi="Symbol" w:hint="default"/>
    </w:rPr>
  </w:style>
  <w:style w:type="character" w:customStyle="1" w:styleId="WW8Num7z0">
    <w:name w:val="WW8Num7z0"/>
    <w:rsid w:val="0046027B"/>
    <w:rPr>
      <w:rFonts w:ascii="Symbol" w:hAnsi="Symbol" w:hint="default"/>
    </w:rPr>
  </w:style>
  <w:style w:type="character" w:customStyle="1" w:styleId="WW8Num8z0">
    <w:name w:val="WW8Num8z0"/>
    <w:rsid w:val="0046027B"/>
    <w:rPr>
      <w:rFonts w:ascii="Symbol" w:hAnsi="Symbol" w:hint="default"/>
    </w:rPr>
  </w:style>
  <w:style w:type="character" w:customStyle="1" w:styleId="WW8Num9z0">
    <w:name w:val="WW8Num9z0"/>
    <w:rsid w:val="0046027B"/>
    <w:rPr>
      <w:rFonts w:ascii="Symbol" w:hAnsi="Symbol" w:hint="default"/>
    </w:rPr>
  </w:style>
  <w:style w:type="character" w:customStyle="1" w:styleId="WW8Num11z0">
    <w:name w:val="WW8Num11z0"/>
    <w:rsid w:val="0046027B"/>
    <w:rPr>
      <w:rFonts w:ascii="Times New Roman" w:hAnsi="Times New Roman" w:cs="Times New Roman" w:hint="default"/>
    </w:rPr>
  </w:style>
  <w:style w:type="character" w:customStyle="1" w:styleId="WW8Num12z0">
    <w:name w:val="WW8Num12z0"/>
    <w:rsid w:val="0046027B"/>
    <w:rPr>
      <w:rFonts w:ascii="Symbol" w:hAnsi="Symbol" w:hint="default"/>
    </w:rPr>
  </w:style>
  <w:style w:type="character" w:customStyle="1" w:styleId="WW8Num13z0">
    <w:name w:val="WW8Num13z0"/>
    <w:rsid w:val="0046027B"/>
    <w:rPr>
      <w:rFonts w:ascii="Wingdings" w:hAnsi="Wingdings" w:hint="default"/>
    </w:rPr>
  </w:style>
  <w:style w:type="character" w:customStyle="1" w:styleId="Absatz-Standardschriftart">
    <w:name w:val="Absatz-Standardschriftart"/>
    <w:rsid w:val="0046027B"/>
  </w:style>
  <w:style w:type="character" w:customStyle="1" w:styleId="WW-Absatz-Standardschriftart">
    <w:name w:val="WW-Absatz-Standardschriftart"/>
    <w:rsid w:val="0046027B"/>
  </w:style>
  <w:style w:type="character" w:customStyle="1" w:styleId="WW8Num5z0">
    <w:name w:val="WW8Num5z0"/>
    <w:rsid w:val="0046027B"/>
    <w:rPr>
      <w:rFonts w:ascii="Symbol" w:hAnsi="Symbol" w:hint="default"/>
    </w:rPr>
  </w:style>
  <w:style w:type="character" w:customStyle="1" w:styleId="WW8Num10z0">
    <w:name w:val="WW8Num10z0"/>
    <w:rsid w:val="0046027B"/>
    <w:rPr>
      <w:rFonts w:ascii="Symbol" w:hAnsi="Symbol" w:hint="default"/>
    </w:rPr>
  </w:style>
  <w:style w:type="character" w:customStyle="1" w:styleId="WW8Num14z0">
    <w:name w:val="WW8Num14z0"/>
    <w:rsid w:val="0046027B"/>
    <w:rPr>
      <w:rFonts w:ascii="Symbol" w:hAnsi="Symbol" w:hint="default"/>
    </w:rPr>
  </w:style>
  <w:style w:type="character" w:customStyle="1" w:styleId="WW8Num15z0">
    <w:name w:val="WW8Num15z0"/>
    <w:rsid w:val="0046027B"/>
    <w:rPr>
      <w:rFonts w:ascii="Symbol" w:hAnsi="Symbol" w:hint="default"/>
    </w:rPr>
  </w:style>
  <w:style w:type="character" w:customStyle="1" w:styleId="WW8Num15z1">
    <w:name w:val="WW8Num15z1"/>
    <w:rsid w:val="0046027B"/>
    <w:rPr>
      <w:rFonts w:ascii="OpenSymbol" w:hAnsi="OpenSymbol" w:cs="OpenSymbol" w:hint="default"/>
    </w:rPr>
  </w:style>
  <w:style w:type="character" w:customStyle="1" w:styleId="26">
    <w:name w:val="Основной шрифт абзаца2"/>
    <w:rsid w:val="0046027B"/>
  </w:style>
  <w:style w:type="character" w:customStyle="1" w:styleId="WW-Absatz-Standardschriftart1">
    <w:name w:val="WW-Absatz-Standardschriftart1"/>
    <w:rsid w:val="0046027B"/>
  </w:style>
  <w:style w:type="character" w:customStyle="1" w:styleId="WW8Num2z1">
    <w:name w:val="WW8Num2z1"/>
    <w:rsid w:val="0046027B"/>
    <w:rPr>
      <w:rFonts w:ascii="Courier New" w:hAnsi="Courier New" w:cs="Courier New" w:hint="default"/>
    </w:rPr>
  </w:style>
  <w:style w:type="character" w:customStyle="1" w:styleId="WW8Num2z2">
    <w:name w:val="WW8Num2z2"/>
    <w:rsid w:val="0046027B"/>
    <w:rPr>
      <w:rFonts w:ascii="Wingdings" w:hAnsi="Wingdings" w:hint="default"/>
    </w:rPr>
  </w:style>
  <w:style w:type="character" w:customStyle="1" w:styleId="WW8Num3z0">
    <w:name w:val="WW8Num3z0"/>
    <w:rsid w:val="0046027B"/>
    <w:rPr>
      <w:rFonts w:ascii="Symbol" w:hAnsi="Symbol" w:hint="default"/>
    </w:rPr>
  </w:style>
  <w:style w:type="character" w:customStyle="1" w:styleId="WW8Num3z1">
    <w:name w:val="WW8Num3z1"/>
    <w:rsid w:val="0046027B"/>
    <w:rPr>
      <w:rFonts w:ascii="Courier New" w:hAnsi="Courier New" w:cs="Courier New" w:hint="default"/>
    </w:rPr>
  </w:style>
  <w:style w:type="character" w:customStyle="1" w:styleId="WW8Num3z2">
    <w:name w:val="WW8Num3z2"/>
    <w:rsid w:val="0046027B"/>
    <w:rPr>
      <w:rFonts w:ascii="Wingdings" w:hAnsi="Wingdings" w:hint="default"/>
    </w:rPr>
  </w:style>
  <w:style w:type="character" w:customStyle="1" w:styleId="WW8Num9z1">
    <w:name w:val="WW8Num9z1"/>
    <w:rsid w:val="0046027B"/>
    <w:rPr>
      <w:rFonts w:ascii="Courier New" w:hAnsi="Courier New" w:cs="Courier New" w:hint="default"/>
    </w:rPr>
  </w:style>
  <w:style w:type="character" w:customStyle="1" w:styleId="WW8Num9z2">
    <w:name w:val="WW8Num9z2"/>
    <w:rsid w:val="0046027B"/>
    <w:rPr>
      <w:rFonts w:ascii="Wingdings" w:hAnsi="Wingdings" w:hint="default"/>
    </w:rPr>
  </w:style>
  <w:style w:type="character" w:customStyle="1" w:styleId="WW8Num12z1">
    <w:name w:val="WW8Num12z1"/>
    <w:rsid w:val="0046027B"/>
    <w:rPr>
      <w:rFonts w:ascii="Courier New" w:hAnsi="Courier New" w:cs="Courier New" w:hint="default"/>
    </w:rPr>
  </w:style>
  <w:style w:type="character" w:customStyle="1" w:styleId="WW8Num12z2">
    <w:name w:val="WW8Num12z2"/>
    <w:rsid w:val="0046027B"/>
    <w:rPr>
      <w:rFonts w:ascii="Wingdings" w:hAnsi="Wingdings" w:hint="default"/>
    </w:rPr>
  </w:style>
  <w:style w:type="character" w:customStyle="1" w:styleId="WW8Num14z1">
    <w:name w:val="WW8Num14z1"/>
    <w:rsid w:val="0046027B"/>
    <w:rPr>
      <w:rFonts w:ascii="Wingdings" w:hAnsi="Wingdings" w:hint="default"/>
    </w:rPr>
  </w:style>
  <w:style w:type="character" w:customStyle="1" w:styleId="WW8Num14z4">
    <w:name w:val="WW8Num14z4"/>
    <w:rsid w:val="0046027B"/>
    <w:rPr>
      <w:rFonts w:ascii="Courier New" w:hAnsi="Courier New" w:cs="Courier New" w:hint="default"/>
    </w:rPr>
  </w:style>
  <w:style w:type="character" w:customStyle="1" w:styleId="WW8Num16z0">
    <w:name w:val="WW8Num16z0"/>
    <w:rsid w:val="0046027B"/>
    <w:rPr>
      <w:rFonts w:ascii="Wingdings" w:hAnsi="Wingdings" w:hint="default"/>
    </w:rPr>
  </w:style>
  <w:style w:type="character" w:customStyle="1" w:styleId="WW8Num16z1">
    <w:name w:val="WW8Num16z1"/>
    <w:rsid w:val="0046027B"/>
    <w:rPr>
      <w:rFonts w:ascii="Courier New" w:hAnsi="Courier New" w:cs="Courier New" w:hint="default"/>
    </w:rPr>
  </w:style>
  <w:style w:type="character" w:customStyle="1" w:styleId="WW8Num16z3">
    <w:name w:val="WW8Num16z3"/>
    <w:rsid w:val="0046027B"/>
    <w:rPr>
      <w:rFonts w:ascii="Symbol" w:hAnsi="Symbol" w:hint="default"/>
    </w:rPr>
  </w:style>
  <w:style w:type="character" w:customStyle="1" w:styleId="WW8Num17z0">
    <w:name w:val="WW8Num17z0"/>
    <w:rsid w:val="0046027B"/>
    <w:rPr>
      <w:rFonts w:ascii="Symbol" w:hAnsi="Symbol" w:hint="default"/>
    </w:rPr>
  </w:style>
  <w:style w:type="character" w:customStyle="1" w:styleId="WW8Num18z0">
    <w:name w:val="WW8Num18z0"/>
    <w:rsid w:val="0046027B"/>
    <w:rPr>
      <w:rFonts w:ascii="Symbol" w:hAnsi="Symbol" w:hint="default"/>
      <w:sz w:val="28"/>
      <w:szCs w:val="28"/>
    </w:rPr>
  </w:style>
  <w:style w:type="character" w:customStyle="1" w:styleId="WW8Num18z1">
    <w:name w:val="WW8Num18z1"/>
    <w:rsid w:val="0046027B"/>
    <w:rPr>
      <w:rFonts w:ascii="Courier New" w:hAnsi="Courier New" w:cs="Courier New" w:hint="default"/>
    </w:rPr>
  </w:style>
  <w:style w:type="character" w:customStyle="1" w:styleId="WW8Num18z2">
    <w:name w:val="WW8Num18z2"/>
    <w:rsid w:val="0046027B"/>
    <w:rPr>
      <w:rFonts w:ascii="Wingdings" w:hAnsi="Wingdings" w:hint="default"/>
    </w:rPr>
  </w:style>
  <w:style w:type="character" w:customStyle="1" w:styleId="WW8Num18z3">
    <w:name w:val="WW8Num18z3"/>
    <w:rsid w:val="0046027B"/>
    <w:rPr>
      <w:rFonts w:ascii="Symbol" w:hAnsi="Symbol" w:hint="default"/>
    </w:rPr>
  </w:style>
  <w:style w:type="character" w:customStyle="1" w:styleId="WW8Num21z0">
    <w:name w:val="WW8Num21z0"/>
    <w:rsid w:val="0046027B"/>
    <w:rPr>
      <w:rFonts w:ascii="Wingdings" w:hAnsi="Wingdings" w:hint="default"/>
    </w:rPr>
  </w:style>
  <w:style w:type="character" w:customStyle="1" w:styleId="WW8Num21z1">
    <w:name w:val="WW8Num21z1"/>
    <w:rsid w:val="0046027B"/>
    <w:rPr>
      <w:rFonts w:ascii="Courier New" w:hAnsi="Courier New" w:cs="Courier New" w:hint="default"/>
    </w:rPr>
  </w:style>
  <w:style w:type="character" w:customStyle="1" w:styleId="WW8Num21z3">
    <w:name w:val="WW8Num21z3"/>
    <w:rsid w:val="0046027B"/>
    <w:rPr>
      <w:rFonts w:ascii="Symbol" w:hAnsi="Symbol" w:hint="default"/>
    </w:rPr>
  </w:style>
  <w:style w:type="character" w:customStyle="1" w:styleId="WW8Num22z0">
    <w:name w:val="WW8Num22z0"/>
    <w:rsid w:val="0046027B"/>
    <w:rPr>
      <w:rFonts w:ascii="Symbol" w:hAnsi="Symbol" w:hint="default"/>
    </w:rPr>
  </w:style>
  <w:style w:type="character" w:customStyle="1" w:styleId="WW8Num22z1">
    <w:name w:val="WW8Num22z1"/>
    <w:rsid w:val="0046027B"/>
    <w:rPr>
      <w:rFonts w:ascii="Courier New" w:hAnsi="Courier New" w:cs="Courier New" w:hint="default"/>
    </w:rPr>
  </w:style>
  <w:style w:type="character" w:customStyle="1" w:styleId="WW8Num22z2">
    <w:name w:val="WW8Num22z2"/>
    <w:rsid w:val="0046027B"/>
    <w:rPr>
      <w:rFonts w:ascii="Wingdings" w:hAnsi="Wingdings" w:hint="default"/>
    </w:rPr>
  </w:style>
  <w:style w:type="character" w:customStyle="1" w:styleId="WW8Num24z0">
    <w:name w:val="WW8Num24z0"/>
    <w:rsid w:val="0046027B"/>
    <w:rPr>
      <w:rFonts w:ascii="Times New Roman" w:hAnsi="Times New Roman" w:cs="Times New Roman" w:hint="default"/>
    </w:rPr>
  </w:style>
  <w:style w:type="character" w:customStyle="1" w:styleId="WW8Num33z0">
    <w:name w:val="WW8Num33z0"/>
    <w:rsid w:val="0046027B"/>
    <w:rPr>
      <w:rFonts w:ascii="Symbol" w:hAnsi="Symbol" w:hint="default"/>
    </w:rPr>
  </w:style>
  <w:style w:type="character" w:customStyle="1" w:styleId="WW8Num33z1">
    <w:name w:val="WW8Num33z1"/>
    <w:rsid w:val="0046027B"/>
    <w:rPr>
      <w:rFonts w:ascii="Courier New" w:hAnsi="Courier New" w:cs="Courier New" w:hint="default"/>
    </w:rPr>
  </w:style>
  <w:style w:type="character" w:customStyle="1" w:styleId="WW8Num33z2">
    <w:name w:val="WW8Num33z2"/>
    <w:rsid w:val="0046027B"/>
    <w:rPr>
      <w:rFonts w:ascii="Wingdings" w:hAnsi="Wingdings" w:hint="default"/>
    </w:rPr>
  </w:style>
  <w:style w:type="character" w:customStyle="1" w:styleId="WW8Num34z0">
    <w:name w:val="WW8Num34z0"/>
    <w:rsid w:val="0046027B"/>
    <w:rPr>
      <w:rFonts w:ascii="Symbol" w:hAnsi="Symbol" w:hint="default"/>
    </w:rPr>
  </w:style>
  <w:style w:type="character" w:customStyle="1" w:styleId="WW8Num34z1">
    <w:name w:val="WW8Num34z1"/>
    <w:rsid w:val="0046027B"/>
    <w:rPr>
      <w:rFonts w:ascii="Courier New" w:hAnsi="Courier New" w:cs="Courier New" w:hint="default"/>
    </w:rPr>
  </w:style>
  <w:style w:type="character" w:customStyle="1" w:styleId="WW8Num34z2">
    <w:name w:val="WW8Num34z2"/>
    <w:rsid w:val="0046027B"/>
    <w:rPr>
      <w:rFonts w:ascii="Wingdings" w:hAnsi="Wingdings" w:hint="default"/>
    </w:rPr>
  </w:style>
  <w:style w:type="character" w:customStyle="1" w:styleId="WW8Num35z0">
    <w:name w:val="WW8Num35z0"/>
    <w:rsid w:val="0046027B"/>
    <w:rPr>
      <w:rFonts w:ascii="Wingdings" w:hAnsi="Wingdings" w:hint="default"/>
    </w:rPr>
  </w:style>
  <w:style w:type="character" w:customStyle="1" w:styleId="WW8Num35z1">
    <w:name w:val="WW8Num35z1"/>
    <w:rsid w:val="0046027B"/>
    <w:rPr>
      <w:rFonts w:ascii="Courier New" w:hAnsi="Courier New" w:cs="Courier New" w:hint="default"/>
    </w:rPr>
  </w:style>
  <w:style w:type="character" w:customStyle="1" w:styleId="WW8Num35z3">
    <w:name w:val="WW8Num35z3"/>
    <w:rsid w:val="0046027B"/>
    <w:rPr>
      <w:rFonts w:ascii="Symbol" w:hAnsi="Symbol" w:hint="default"/>
    </w:rPr>
  </w:style>
  <w:style w:type="character" w:customStyle="1" w:styleId="15">
    <w:name w:val="Основной шрифт абзаца1"/>
    <w:rsid w:val="0046027B"/>
  </w:style>
  <w:style w:type="character" w:customStyle="1" w:styleId="27">
    <w:name w:val="Основной текст 2 Знак"/>
    <w:basedOn w:val="15"/>
    <w:rsid w:val="0046027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d">
    <w:name w:val="Символ нумерации"/>
    <w:rsid w:val="0046027B"/>
  </w:style>
  <w:style w:type="character" w:customStyle="1" w:styleId="afe">
    <w:name w:val="Маркеры списка"/>
    <w:rsid w:val="0046027B"/>
    <w:rPr>
      <w:rFonts w:ascii="OpenSymbol" w:eastAsia="OpenSymbol" w:hAnsi="OpenSymbol" w:cs="OpenSymbol" w:hint="default"/>
    </w:rPr>
  </w:style>
  <w:style w:type="character" w:styleId="aff">
    <w:name w:val="Hyperlink"/>
    <w:basedOn w:val="15"/>
    <w:semiHidden/>
    <w:unhideWhenUsed/>
    <w:rsid w:val="0046027B"/>
    <w:rPr>
      <w:color w:val="0000FF"/>
      <w:u w:val="single"/>
    </w:rPr>
  </w:style>
  <w:style w:type="character" w:customStyle="1" w:styleId="apple-converted-space">
    <w:name w:val="apple-converted-space"/>
    <w:rsid w:val="00436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todist.lbz.ru/authors/informatika/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FCAD-F292-43E3-A867-E2C1197A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7102</Words>
  <Characters>40483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140</cp:revision>
  <cp:lastPrinted>2014-03-27T02:16:00Z</cp:lastPrinted>
  <dcterms:created xsi:type="dcterms:W3CDTF">2015-04-17T09:04:00Z</dcterms:created>
  <dcterms:modified xsi:type="dcterms:W3CDTF">2015-10-01T07:55:00Z</dcterms:modified>
</cp:coreProperties>
</file>